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B77DE7"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757EC1" w:rsidRPr="00C12D58" w:rsidRDefault="00757EC1"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w:t>
      </w:r>
      <w:r w:rsidR="00AA1557">
        <w:rPr>
          <w:rFonts w:ascii="Times New Roman" w:hAnsi="Times New Roman"/>
          <w:b/>
          <w:bCs/>
          <w:sz w:val="24"/>
          <w:szCs w:val="24"/>
        </w:rPr>
        <w:t>преподавательская</w:t>
      </w:r>
      <w:r w:rsidRPr="00C12D58">
        <w:rPr>
          <w:rFonts w:ascii="Times New Roman" w:hAnsi="Times New Roman"/>
          <w:b/>
          <w:bCs/>
          <w:sz w:val="24"/>
          <w:szCs w:val="24"/>
        </w:rPr>
        <w:t xml:space="preserve">) </w:t>
      </w:r>
    </w:p>
    <w:p w:rsidR="002B641F" w:rsidRPr="00C12D58" w:rsidRDefault="00421B08"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К.М.06.07</w:t>
      </w:r>
      <w:r w:rsidR="005D619F">
        <w:rPr>
          <w:rFonts w:ascii="Times New Roman" w:hAnsi="Times New Roman"/>
          <w:b/>
          <w:bCs/>
          <w:sz w:val="24"/>
          <w:szCs w:val="24"/>
        </w:rPr>
        <w:t>(П)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421B08"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44.03.01 Педагогическое образование</w:t>
      </w:r>
      <w:r w:rsidR="007534F8">
        <w:rPr>
          <w:rFonts w:ascii="Times New Roman" w:hAnsi="Times New Roman"/>
          <w:b/>
          <w:sz w:val="24"/>
          <w:szCs w:val="24"/>
        </w:rPr>
        <w:t xml:space="preserve"> </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2248F2" w:rsidP="00FD10DD">
      <w:pPr>
        <w:spacing w:line="288" w:lineRule="auto"/>
        <w:ind w:firstLine="567"/>
        <w:jc w:val="center"/>
        <w:rPr>
          <w:rFonts w:ascii="Times New Roman" w:hAnsi="Times New Roman"/>
          <w:sz w:val="24"/>
          <w:szCs w:val="24"/>
        </w:rPr>
      </w:pPr>
      <w:r>
        <w:rPr>
          <w:rFonts w:ascii="Times New Roman" w:hAnsi="Times New Roman"/>
          <w:b/>
          <w:sz w:val="24"/>
          <w:szCs w:val="24"/>
        </w:rPr>
        <w:t xml:space="preserve">«Начальное  </w:t>
      </w:r>
      <w:r w:rsidR="00421B08">
        <w:rPr>
          <w:rFonts w:ascii="Times New Roman" w:hAnsi="Times New Roman"/>
          <w:b/>
          <w:sz w:val="24"/>
          <w:szCs w:val="24"/>
        </w:rPr>
        <w:t>общее образование»</w:t>
      </w:r>
    </w:p>
    <w:p w:rsidR="003A6A95" w:rsidRDefault="003A6A95" w:rsidP="00C630E4">
      <w:pPr>
        <w:ind w:right="-330" w:firstLine="15"/>
        <w:rPr>
          <w:rFonts w:ascii="Times New Roman" w:hAnsi="Times New Roman"/>
          <w:sz w:val="24"/>
          <w:szCs w:val="24"/>
        </w:rPr>
      </w:pPr>
    </w:p>
    <w:p w:rsidR="005D619F" w:rsidRDefault="005D619F" w:rsidP="00C630E4">
      <w:pPr>
        <w:ind w:right="-330" w:firstLine="15"/>
        <w:rPr>
          <w:rFonts w:ascii="Times New Roman" w:hAnsi="Times New Roman"/>
          <w:sz w:val="24"/>
          <w:szCs w:val="24"/>
        </w:rPr>
      </w:pPr>
    </w:p>
    <w:p w:rsidR="005D619F" w:rsidRPr="00C12D58" w:rsidRDefault="005D619F"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2248F2"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Протокол от  2</w:t>
      </w:r>
      <w:r w:rsidR="00C12D58" w:rsidRPr="00C12D58">
        <w:rPr>
          <w:rFonts w:ascii="Times New Roman" w:hAnsi="Times New Roman"/>
          <w:sz w:val="24"/>
          <w:szCs w:val="24"/>
        </w:rPr>
        <w:t>7</w:t>
      </w:r>
      <w:r w:rsidRPr="00C12D58">
        <w:rPr>
          <w:rFonts w:ascii="Times New Roman" w:hAnsi="Times New Roman"/>
          <w:sz w:val="24"/>
          <w:szCs w:val="24"/>
        </w:rPr>
        <w:t xml:space="preserve"> .03.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C12D58" w:rsidRPr="00C12D58">
        <w:rPr>
          <w:rFonts w:ascii="Times New Roman" w:hAnsi="Times New Roman"/>
          <w:sz w:val="24"/>
          <w:szCs w:val="24"/>
        </w:rPr>
        <w:t>7</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Цели и задачи</w:t>
      </w:r>
      <w:r w:rsidR="005D619F">
        <w:rPr>
          <w:rStyle w:val="fontstyle01"/>
          <w:sz w:val="24"/>
          <w:szCs w:val="24"/>
        </w:rPr>
        <w:t xml:space="preserve"> практической подготовки при реализации</w:t>
      </w:r>
      <w:r w:rsidRPr="00C12D58">
        <w:rPr>
          <w:rStyle w:val="fontstyle01"/>
          <w:sz w:val="24"/>
          <w:szCs w:val="24"/>
        </w:rPr>
        <w:t xml:space="preserve"> 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5D619F">
        <w:rPr>
          <w:rFonts w:ascii="Times New Roman" w:hAnsi="Times New Roman"/>
          <w:bCs/>
          <w:sz w:val="24"/>
          <w:szCs w:val="24"/>
        </w:rPr>
        <w:t xml:space="preserve"> </w:t>
      </w:r>
      <w:r w:rsidR="005D619F">
        <w:rPr>
          <w:rStyle w:val="fontstyle01"/>
          <w:sz w:val="24"/>
          <w:szCs w:val="24"/>
        </w:rPr>
        <w:t>практической подготовки при реализации</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5D619F" w:rsidRPr="005D619F">
        <w:rPr>
          <w:rStyle w:val="10"/>
          <w:sz w:val="24"/>
          <w:szCs w:val="24"/>
        </w:rPr>
        <w:t xml:space="preserve"> </w:t>
      </w:r>
      <w:r w:rsidR="005D619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5D619F">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5D619F">
        <w:rPr>
          <w:rStyle w:val="fontstyle01"/>
          <w:sz w:val="24"/>
          <w:szCs w:val="24"/>
        </w:rPr>
        <w:t>е</w:t>
      </w:r>
      <w:r w:rsidRPr="00C12D58">
        <w:rPr>
          <w:rStyle w:val="fontstyle01"/>
          <w:sz w:val="24"/>
          <w:szCs w:val="24"/>
        </w:rPr>
        <w:t xml:space="preserve"> (преподавательской)  </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5D619F" w:rsidRDefault="00C12D58" w:rsidP="00C12D58">
      <w:pPr>
        <w:spacing w:after="0" w:line="240" w:lineRule="auto"/>
        <w:ind w:firstLine="567"/>
        <w:jc w:val="both"/>
        <w:rPr>
          <w:rFonts w:ascii="Times New Roman" w:hAnsi="Times New Roman"/>
          <w:color w:val="000000"/>
          <w:sz w:val="24"/>
          <w:szCs w:val="24"/>
        </w:rPr>
      </w:pPr>
      <w:r w:rsidRPr="005D619F">
        <w:rPr>
          <w:rFonts w:ascii="Times New Roman" w:hAnsi="Times New Roman"/>
          <w:sz w:val="24"/>
          <w:szCs w:val="24"/>
        </w:rPr>
        <w:t>Производственная (педагогическая) практика (</w:t>
      </w:r>
      <w:r w:rsidR="00AA1557" w:rsidRPr="005D619F">
        <w:rPr>
          <w:rFonts w:ascii="Times New Roman" w:hAnsi="Times New Roman"/>
          <w:sz w:val="24"/>
          <w:szCs w:val="24"/>
        </w:rPr>
        <w:t>преподавательская</w:t>
      </w:r>
      <w:r w:rsidRPr="005D619F">
        <w:rPr>
          <w:rFonts w:ascii="Times New Roman" w:hAnsi="Times New Roman"/>
          <w:sz w:val="24"/>
          <w:szCs w:val="24"/>
        </w:rPr>
        <w:t xml:space="preserve">) (далее – производственная практика, педагогическая  практика, </w:t>
      </w:r>
      <w:r w:rsidR="00AA1557" w:rsidRPr="005D619F">
        <w:rPr>
          <w:rFonts w:ascii="Times New Roman" w:hAnsi="Times New Roman"/>
          <w:sz w:val="24"/>
          <w:szCs w:val="24"/>
        </w:rPr>
        <w:t>преподавательская</w:t>
      </w:r>
      <w:r w:rsidRPr="005D619F">
        <w:rPr>
          <w:rFonts w:ascii="Times New Roman" w:hAnsi="Times New Roman"/>
          <w:sz w:val="24"/>
          <w:szCs w:val="24"/>
        </w:rPr>
        <w:t xml:space="preserve"> практика, практика) </w:t>
      </w:r>
      <w:r w:rsidRPr="005D619F">
        <w:rPr>
          <w:rFonts w:ascii="Times New Roman" w:hAnsi="Times New Roman"/>
          <w:color w:val="000000"/>
          <w:sz w:val="24"/>
          <w:szCs w:val="24"/>
        </w:rPr>
        <w:t>является компонентом образовательной программы, предусмотренным учебным планом (</w:t>
      </w:r>
      <w:r w:rsidRPr="005D619F">
        <w:rPr>
          <w:rFonts w:ascii="Times New Roman" w:hAnsi="Times New Roman"/>
          <w:sz w:val="24"/>
          <w:szCs w:val="24"/>
        </w:rPr>
        <w:t>пункт 22 статьи 2</w:t>
      </w:r>
      <w:r w:rsidRPr="005D619F">
        <w:rPr>
          <w:rFonts w:ascii="Times New Roman" w:hAnsi="Times New Roman"/>
          <w:color w:val="0000FF"/>
          <w:sz w:val="24"/>
          <w:szCs w:val="24"/>
        </w:rPr>
        <w:t xml:space="preserve"> </w:t>
      </w:r>
      <w:r w:rsidRPr="005D619F">
        <w:rPr>
          <w:rFonts w:ascii="Times New Roman" w:hAnsi="Times New Roman"/>
          <w:color w:val="000000"/>
          <w:sz w:val="24"/>
          <w:szCs w:val="24"/>
        </w:rPr>
        <w:t xml:space="preserve">Федерального закона N 273-ФЗ), является </w:t>
      </w:r>
      <w:r w:rsidRPr="005D619F">
        <w:rPr>
          <w:rFonts w:ascii="Times New Roman" w:hAnsi="Times New Roman"/>
          <w:i/>
          <w:color w:val="000000"/>
          <w:sz w:val="24"/>
          <w:szCs w:val="24"/>
        </w:rPr>
        <w:t xml:space="preserve">обязательным </w:t>
      </w:r>
      <w:r w:rsidRPr="005D619F">
        <w:rPr>
          <w:rFonts w:ascii="Times New Roman" w:hAnsi="Times New Roman"/>
          <w:color w:val="000000"/>
          <w:sz w:val="24"/>
          <w:szCs w:val="24"/>
        </w:rPr>
        <w:t xml:space="preserve">разделом ОПОП ВО по направлению подготовки </w:t>
      </w:r>
      <w:r w:rsidR="002248F2" w:rsidRPr="005D619F">
        <w:rPr>
          <w:rFonts w:ascii="Times New Roman" w:hAnsi="Times New Roman"/>
          <w:sz w:val="24"/>
          <w:szCs w:val="24"/>
        </w:rPr>
        <w:t>44.03.0</w:t>
      </w:r>
      <w:r w:rsidR="00421B08">
        <w:rPr>
          <w:rFonts w:ascii="Times New Roman" w:hAnsi="Times New Roman"/>
          <w:sz w:val="24"/>
          <w:szCs w:val="24"/>
        </w:rPr>
        <w:t>1</w:t>
      </w:r>
      <w:r w:rsidRPr="005D619F">
        <w:rPr>
          <w:rFonts w:ascii="Times New Roman" w:hAnsi="Times New Roman"/>
          <w:sz w:val="24"/>
          <w:szCs w:val="24"/>
        </w:rPr>
        <w:t xml:space="preserve"> «</w:t>
      </w:r>
      <w:r w:rsidR="007534F8" w:rsidRPr="005D619F">
        <w:rPr>
          <w:rFonts w:ascii="Times New Roman" w:hAnsi="Times New Roman"/>
          <w:sz w:val="24"/>
          <w:szCs w:val="24"/>
        </w:rPr>
        <w:t xml:space="preserve">Педагогическое образование </w:t>
      </w:r>
      <w:r w:rsidRPr="005D619F">
        <w:rPr>
          <w:rFonts w:ascii="Times New Roman" w:hAnsi="Times New Roman"/>
          <w:sz w:val="24"/>
          <w:szCs w:val="24"/>
        </w:rPr>
        <w:t xml:space="preserve"> направленность (профиль) подготовки </w:t>
      </w:r>
      <w:r w:rsidR="002248F2" w:rsidRPr="005D619F">
        <w:rPr>
          <w:rFonts w:ascii="Times New Roman" w:hAnsi="Times New Roman"/>
          <w:sz w:val="24"/>
          <w:szCs w:val="24"/>
        </w:rPr>
        <w:t xml:space="preserve">«Начальное </w:t>
      </w:r>
      <w:r w:rsidR="00421B08">
        <w:rPr>
          <w:rFonts w:ascii="Times New Roman" w:hAnsi="Times New Roman"/>
          <w:sz w:val="24"/>
          <w:szCs w:val="24"/>
        </w:rPr>
        <w:t xml:space="preserve">общее </w:t>
      </w:r>
      <w:r w:rsidR="002248F2" w:rsidRPr="005D619F">
        <w:rPr>
          <w:rFonts w:ascii="Times New Roman" w:hAnsi="Times New Roman"/>
          <w:sz w:val="24"/>
          <w:szCs w:val="24"/>
        </w:rPr>
        <w:t xml:space="preserve"> образование</w:t>
      </w:r>
      <w:r w:rsidR="00421B08">
        <w:rPr>
          <w:rFonts w:ascii="Times New Roman" w:hAnsi="Times New Roman"/>
          <w:sz w:val="24"/>
          <w:szCs w:val="24"/>
        </w:rPr>
        <w:t>»</w:t>
      </w:r>
      <w:r w:rsidRPr="005D619F">
        <w:rPr>
          <w:rFonts w:ascii="Times New Roman" w:hAnsi="Times New Roman"/>
          <w:color w:val="000000"/>
          <w:sz w:val="24"/>
          <w:szCs w:val="24"/>
        </w:rPr>
        <w:t xml:space="preserve">, </w:t>
      </w:r>
      <w:r w:rsidRPr="005D619F">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5D619F">
        <w:rPr>
          <w:rFonts w:ascii="Times New Roman" w:hAnsi="Times New Roman"/>
          <w:sz w:val="24"/>
          <w:szCs w:val="24"/>
        </w:rPr>
        <w:t>Производственная (педагогическая) практика (</w:t>
      </w:r>
      <w:r w:rsidR="00AA1557" w:rsidRPr="005D619F">
        <w:rPr>
          <w:rFonts w:ascii="Times New Roman" w:hAnsi="Times New Roman"/>
          <w:sz w:val="24"/>
          <w:szCs w:val="24"/>
        </w:rPr>
        <w:t>преподавательская</w:t>
      </w:r>
      <w:r w:rsidR="002B641F" w:rsidRPr="005D619F">
        <w:rPr>
          <w:rFonts w:ascii="Times New Roman" w:hAnsi="Times New Roman"/>
          <w:sz w:val="24"/>
          <w:szCs w:val="24"/>
        </w:rPr>
        <w:t xml:space="preserve">) </w:t>
      </w:r>
      <w:r w:rsidR="00421B08">
        <w:rPr>
          <w:rFonts w:ascii="Times New Roman" w:hAnsi="Times New Roman"/>
          <w:color w:val="000000"/>
          <w:sz w:val="24"/>
          <w:szCs w:val="24"/>
        </w:rPr>
        <w:t>К.М.06.07</w:t>
      </w:r>
      <w:r w:rsidR="005D619F" w:rsidRPr="005D619F">
        <w:rPr>
          <w:rFonts w:ascii="Times New Roman" w:hAnsi="Times New Roman"/>
          <w:color w:val="000000"/>
          <w:sz w:val="24"/>
          <w:szCs w:val="24"/>
        </w:rPr>
        <w:t>(П)</w:t>
      </w:r>
      <w:r w:rsidRPr="005D619F">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5D619F">
        <w:rPr>
          <w:color w:val="000000"/>
        </w:rPr>
        <w:t>Раздел образовательной программы «Практика»</w:t>
      </w:r>
      <w:r w:rsidRPr="005D619F">
        <w:t xml:space="preserve"> </w:t>
      </w:r>
      <w:r w:rsidRPr="005D619F">
        <w:rPr>
          <w:color w:val="000000"/>
        </w:rPr>
        <w:t xml:space="preserve">реализуется в рамках   осуществления практической подготовки обучающихся. </w:t>
      </w:r>
      <w:r w:rsidRPr="005D619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21B08">
        <w:t>«Начальное общее образование»</w:t>
      </w:r>
      <w:r w:rsidRPr="005D619F">
        <w:rPr>
          <w:color w:val="000000"/>
        </w:rPr>
        <w:t>(</w:t>
      </w:r>
      <w:r w:rsidRPr="005D619F">
        <w:t>пункт 24 статьи 2</w:t>
      </w:r>
      <w:r w:rsidRPr="005D619F">
        <w:rPr>
          <w:color w:val="0000FF"/>
        </w:rPr>
        <w:t xml:space="preserve"> </w:t>
      </w:r>
      <w:r w:rsidRPr="005D619F">
        <w:rPr>
          <w:color w:val="000000"/>
        </w:rPr>
        <w:t>Федерального закона N 273</w:t>
      </w:r>
      <w:r>
        <w:rPr>
          <w:color w:val="000000"/>
        </w:rPr>
        <w:t>-ФЗ)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2248F2">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A1557"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Pr>
          <w:rFonts w:ascii="Times New Roman" w:hAnsi="Times New Roman"/>
          <w:color w:val="000000"/>
          <w:sz w:val="24"/>
          <w:szCs w:val="24"/>
        </w:rPr>
        <w:t>6</w:t>
      </w:r>
      <w:r w:rsidRPr="00C12D58">
        <w:rPr>
          <w:rFonts w:ascii="Times New Roman" w:hAnsi="Times New Roman"/>
          <w:color w:val="000000"/>
          <w:sz w:val="24"/>
          <w:szCs w:val="24"/>
        </w:rPr>
        <w:t>.0</w:t>
      </w:r>
      <w:r>
        <w:rPr>
          <w:rFonts w:ascii="Times New Roman" w:hAnsi="Times New Roman"/>
          <w:color w:val="000000"/>
          <w:sz w:val="24"/>
          <w:szCs w:val="24"/>
        </w:rPr>
        <w:t>7</w:t>
      </w:r>
      <w:r w:rsidRPr="00C12D58">
        <w:rPr>
          <w:rFonts w:ascii="Times New Roman" w:hAnsi="Times New Roman"/>
          <w:color w:val="000000"/>
          <w:sz w:val="24"/>
          <w:szCs w:val="24"/>
        </w:rPr>
        <w:t>(</w:t>
      </w:r>
      <w:r>
        <w:rPr>
          <w:rFonts w:ascii="Times New Roman" w:hAnsi="Times New Roman"/>
          <w:color w:val="000000"/>
          <w:sz w:val="24"/>
          <w:szCs w:val="24"/>
        </w:rPr>
        <w:t>П</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Производственная (педагогическая) практика (преподавательская)  </w:t>
      </w:r>
      <w:r w:rsidRPr="00C12D58">
        <w:rPr>
          <w:rFonts w:ascii="Times New Roman" w:hAnsi="Times New Roman"/>
          <w:color w:val="000000"/>
          <w:sz w:val="24"/>
          <w:szCs w:val="24"/>
        </w:rPr>
        <w:t>входит в К.М.0</w:t>
      </w:r>
      <w:r>
        <w:rPr>
          <w:rFonts w:ascii="Times New Roman" w:hAnsi="Times New Roman"/>
          <w:color w:val="000000"/>
          <w:sz w:val="24"/>
          <w:szCs w:val="24"/>
        </w:rPr>
        <w:t>6</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Pr>
          <w:rFonts w:ascii="Times New Roman" w:hAnsi="Times New Roman"/>
          <w:color w:val="000000"/>
          <w:sz w:val="24"/>
          <w:szCs w:val="24"/>
        </w:rPr>
        <w:t>, состоящий из модулей:</w:t>
      </w:r>
    </w:p>
    <w:p w:rsidR="00AA1557" w:rsidRPr="003454C2" w:rsidRDefault="00AA1557" w:rsidP="00AA1557">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w:t>
      </w:r>
      <w:r>
        <w:rPr>
          <w:rFonts w:ascii="Times New Roman" w:hAnsi="Times New Roman"/>
          <w:color w:val="000000"/>
          <w:sz w:val="24"/>
          <w:szCs w:val="24"/>
        </w:rPr>
        <w:t xml:space="preserve"> </w:t>
      </w:r>
      <w:r w:rsidRPr="003454C2">
        <w:rPr>
          <w:rFonts w:ascii="Times New Roman" w:hAnsi="Times New Roman"/>
          <w:color w:val="000000"/>
          <w:sz w:val="24"/>
          <w:szCs w:val="24"/>
        </w:rPr>
        <w:t>методика преподавания литературного чтения);</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электронные образовательные ресурсы в начальном образовании);</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w:t>
      </w:r>
      <w:r w:rsidRPr="003454C2">
        <w:rPr>
          <w:rFonts w:ascii="Times New Roman" w:hAnsi="Times New Roman"/>
          <w:color w:val="000000"/>
          <w:sz w:val="24"/>
          <w:szCs w:val="24"/>
        </w:rPr>
        <w:lastRenderedPageBreak/>
        <w:t>"Изобразительное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AA1557" w:rsidRPr="003454C2" w:rsidRDefault="00AA1557" w:rsidP="00AA1557">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 xml:space="preserve">Модуль "Содержание и методы обучения в предметной области </w:t>
      </w:r>
      <w:r w:rsidR="005D619F">
        <w:rPr>
          <w:rFonts w:ascii="Times New Roman" w:hAnsi="Times New Roman"/>
          <w:bCs/>
          <w:color w:val="000000"/>
          <w:sz w:val="24"/>
          <w:szCs w:val="24"/>
        </w:rPr>
        <w:t>«</w:t>
      </w:r>
      <w:r w:rsidRPr="003454C2">
        <w:rPr>
          <w:rFonts w:ascii="Times New Roman" w:hAnsi="Times New Roman"/>
          <w:bCs/>
          <w:color w:val="000000"/>
          <w:sz w:val="24"/>
          <w:szCs w:val="24"/>
        </w:rPr>
        <w:t>Физическая культура</w:t>
      </w:r>
      <w:r w:rsidR="005D619F">
        <w:rPr>
          <w:rFonts w:ascii="Times New Roman" w:hAnsi="Times New Roman"/>
          <w:bCs/>
          <w:color w:val="000000"/>
          <w:sz w:val="24"/>
          <w:szCs w:val="24"/>
        </w:rPr>
        <w:t xml:space="preserve">» </w:t>
      </w:r>
      <w:r w:rsidRPr="003454C2">
        <w:rPr>
          <w:rFonts w:ascii="Times New Roman" w:hAnsi="Times New Roman"/>
          <w:b/>
          <w:bCs/>
          <w:color w:val="000000"/>
          <w:sz w:val="24"/>
          <w:szCs w:val="24"/>
        </w:rPr>
        <w:t>(</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AA1557" w:rsidRPr="00C12D58"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FC2D16">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FC2D16">
        <w:rPr>
          <w:rFonts w:ascii="Times New Roman" w:hAnsi="Times New Roman"/>
          <w:color w:val="000000"/>
          <w:sz w:val="24"/>
          <w:szCs w:val="24"/>
        </w:rPr>
        <w:t>8</w:t>
      </w:r>
      <w:r w:rsidRPr="00C12D58">
        <w:rPr>
          <w:rFonts w:ascii="Times New Roman" w:hAnsi="Times New Roman"/>
          <w:color w:val="000000"/>
          <w:sz w:val="24"/>
          <w:szCs w:val="24"/>
        </w:rPr>
        <w:t xml:space="preserve"> семестре; на </w:t>
      </w:r>
      <w:r w:rsidR="00FC2D16">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FC2D16">
        <w:rPr>
          <w:rFonts w:ascii="Times New Roman" w:hAnsi="Times New Roman"/>
          <w:color w:val="000000"/>
          <w:sz w:val="24"/>
          <w:szCs w:val="24"/>
        </w:rPr>
        <w:t>9</w:t>
      </w:r>
      <w:r>
        <w:rPr>
          <w:rFonts w:ascii="Times New Roman" w:hAnsi="Times New Roman"/>
          <w:color w:val="000000"/>
          <w:sz w:val="24"/>
          <w:szCs w:val="24"/>
        </w:rPr>
        <w:t xml:space="preserve"> семестре</w:t>
      </w:r>
      <w:r w:rsidRPr="00C12D58">
        <w:rPr>
          <w:rFonts w:ascii="Times New Roman" w:hAnsi="Times New Roman"/>
          <w:color w:val="000000"/>
          <w:sz w:val="24"/>
          <w:szCs w:val="24"/>
        </w:rPr>
        <w:t>.</w:t>
      </w:r>
    </w:p>
    <w:p w:rsidR="00AA1557" w:rsidRPr="00C12D58" w:rsidRDefault="00AA1557" w:rsidP="00AA1557">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12</w:t>
      </w:r>
      <w:r w:rsidRPr="00C12D58">
        <w:rPr>
          <w:rFonts w:ascii="Times New Roman" w:hAnsi="Times New Roman"/>
          <w:color w:val="000000"/>
          <w:sz w:val="24"/>
          <w:szCs w:val="24"/>
        </w:rPr>
        <w:t xml:space="preserve"> з.е., </w:t>
      </w:r>
      <w:r>
        <w:rPr>
          <w:rFonts w:ascii="Times New Roman" w:hAnsi="Times New Roman"/>
          <w:color w:val="000000"/>
          <w:sz w:val="24"/>
          <w:szCs w:val="24"/>
        </w:rPr>
        <w:t>432</w:t>
      </w:r>
      <w:r w:rsidRPr="00C12D58">
        <w:rPr>
          <w:rFonts w:ascii="Times New Roman" w:hAnsi="Times New Roman"/>
          <w:color w:val="000000"/>
          <w:sz w:val="24"/>
          <w:szCs w:val="24"/>
        </w:rPr>
        <w:t xml:space="preserve"> ч. </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5D619F" w:rsidRPr="005D619F">
        <w:rPr>
          <w:rStyle w:val="fontstyle01"/>
          <w:b/>
          <w:sz w:val="24"/>
          <w:szCs w:val="24"/>
        </w:rPr>
        <w:t>практической подготовки при реализации</w:t>
      </w:r>
      <w:r w:rsidR="005D619F">
        <w:rPr>
          <w:rStyle w:val="fontstyle01"/>
          <w:sz w:val="24"/>
          <w:szCs w:val="24"/>
        </w:rPr>
        <w:t xml:space="preserve"> </w:t>
      </w:r>
      <w:r w:rsidRPr="00C12D58">
        <w:rPr>
          <w:rFonts w:ascii="Times New Roman" w:hAnsi="Times New Roman"/>
          <w:b/>
          <w:color w:val="000000"/>
          <w:sz w:val="24"/>
        </w:rPr>
        <w:t>(педагогической) практики (преподавательской)</w:t>
      </w:r>
    </w:p>
    <w:p w:rsidR="003A6A95" w:rsidRPr="00C12D58" w:rsidRDefault="00C12D58" w:rsidP="00D24754">
      <w:pPr>
        <w:pStyle w:val="ac"/>
        <w:spacing w:before="0" w:beforeAutospacing="0" w:after="0" w:afterAutospacing="0"/>
        <w:ind w:firstLine="540"/>
        <w:jc w:val="both"/>
      </w:pPr>
      <w:r>
        <w:t>П</w:t>
      </w:r>
      <w:r w:rsidR="003A6A95" w:rsidRPr="00C12D58">
        <w:t>роизводственная (педагогическая) практика (</w:t>
      </w:r>
      <w:r w:rsidR="00AA1557">
        <w:t>преподавательская</w:t>
      </w:r>
      <w:r w:rsidR="003A6A95" w:rsidRPr="00C12D58">
        <w:t xml:space="preserve">) обучающихся по программе бакалавриата направления подготовки </w:t>
      </w:r>
      <w:r w:rsidR="00421B08">
        <w:t>44.03.01</w:t>
      </w:r>
      <w:r w:rsidR="003A6A95" w:rsidRPr="00C12D58">
        <w:t xml:space="preserve"> «</w:t>
      </w:r>
      <w:r w:rsidR="007534F8">
        <w:t>Педагогическое</w:t>
      </w:r>
      <w:r w:rsidR="00421B08">
        <w:t xml:space="preserve"> образование</w:t>
      </w:r>
      <w:r w:rsidR="003A6A95" w:rsidRPr="00C12D58">
        <w:t xml:space="preserve">» направленность (профиль) подготовки </w:t>
      </w:r>
      <w:r w:rsidR="00421B08">
        <w:t>«Начальное общее образование»</w:t>
      </w:r>
      <w:r w:rsidR="003A6A95" w:rsidRPr="00C12D58">
        <w:t xml:space="preserve">проводится в соответствии с ФГОС ВО, графиком учебного процесса, учебным планом.   </w:t>
      </w:r>
      <w:r w:rsidR="003A6A95" w:rsidRPr="00C12D58">
        <w:rPr>
          <w:rStyle w:val="fontstyle21"/>
        </w:rPr>
        <w:t>Производственная (педагогическая) практика (</w:t>
      </w:r>
      <w:r w:rsidR="00AA1557">
        <w:rPr>
          <w:rStyle w:val="fontstyle21"/>
        </w:rPr>
        <w:t>преподавательская</w:t>
      </w:r>
      <w:r w:rsidR="003A6A95" w:rsidRPr="00C12D58">
        <w:rPr>
          <w:rStyle w:val="fontstyle21"/>
        </w:rPr>
        <w:t xml:space="preserve">)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w:t>
      </w:r>
      <w:r w:rsidR="00AA1557">
        <w:t>льтурного разнообразия общества</w:t>
      </w:r>
      <w:r w:rsidR="003A6A95" w:rsidRPr="00C12D58">
        <w:t>.</w:t>
      </w:r>
    </w:p>
    <w:p w:rsidR="00AA1557" w:rsidRDefault="00AA1557" w:rsidP="00AA1557">
      <w:pPr>
        <w:pStyle w:val="ac"/>
        <w:spacing w:before="0" w:beforeAutospacing="0" w:after="0" w:afterAutospacing="0"/>
        <w:ind w:firstLine="540"/>
        <w:jc w:val="both"/>
      </w:pPr>
      <w:r w:rsidRPr="00AA1557">
        <w:t>Деятельность</w:t>
      </w:r>
      <w:r>
        <w:t xml:space="preserve"> </w:t>
      </w:r>
      <w:r w:rsidRPr="00AA1557">
        <w:t>обучающихся в рамках производственной практики (педагогической) направлена на знакомство с</w:t>
      </w:r>
      <w:r>
        <w:t xml:space="preserve"> </w:t>
      </w:r>
      <w:r w:rsidRPr="00AA1557">
        <w:t>основными функциями</w:t>
      </w:r>
      <w:r>
        <w:t xml:space="preserve"> </w:t>
      </w:r>
      <w:r w:rsidRPr="00AA1557">
        <w:t>учителя</w:t>
      </w:r>
      <w:r>
        <w:t xml:space="preserve"> начальных классов</w:t>
      </w:r>
      <w:r w:rsidRPr="00AA1557">
        <w:t>: информационной, организационной,</w:t>
      </w:r>
      <w:r>
        <w:t xml:space="preserve"> </w:t>
      </w:r>
      <w:r w:rsidRPr="00AA1557">
        <w:t>проектной, конструктивной,</w:t>
      </w:r>
      <w:r>
        <w:t xml:space="preserve"> </w:t>
      </w:r>
      <w:r w:rsidRPr="00AA1557">
        <w:t>коммуникативной, коррекционно-развивающей.</w:t>
      </w:r>
    </w:p>
    <w:p w:rsidR="003A6A95" w:rsidRPr="00AA1557" w:rsidRDefault="00AA1557" w:rsidP="00AA1557">
      <w:pPr>
        <w:pStyle w:val="ac"/>
        <w:spacing w:before="0" w:beforeAutospacing="0" w:after="0" w:afterAutospacing="0"/>
        <w:ind w:firstLine="540"/>
        <w:jc w:val="both"/>
      </w:pPr>
      <w:r w:rsidRPr="00AA1557">
        <w:t>Отличительной особенностью производственной практики (педагогической) является приобретение обучающимися первого</w:t>
      </w:r>
      <w:r>
        <w:t xml:space="preserve"> </w:t>
      </w:r>
      <w:r w:rsidRPr="00AA1557">
        <w:t>педагогического опыта в ходе проведения</w:t>
      </w:r>
      <w:r>
        <w:t xml:space="preserve"> </w:t>
      </w:r>
      <w:r w:rsidRPr="00AA1557">
        <w:t>уроков и внеклассных занятий.</w:t>
      </w:r>
      <w:r>
        <w:t xml:space="preserve"> </w:t>
      </w:r>
      <w:r w:rsidRPr="00AA1557">
        <w:t>Производственная</w:t>
      </w:r>
      <w:r>
        <w:t xml:space="preserve"> </w:t>
      </w:r>
      <w:r w:rsidRPr="00AA1557">
        <w:t>практика (педагогическая) ориентирована на подготовку обучающихся к</w:t>
      </w:r>
      <w:r>
        <w:t xml:space="preserve"> </w:t>
      </w:r>
      <w:r w:rsidRPr="00AA1557">
        <w:t>проектированию и</w:t>
      </w:r>
      <w:r>
        <w:t xml:space="preserve"> </w:t>
      </w:r>
      <w:r w:rsidRPr="00AA1557">
        <w:t>реализации образовательного процесса в образовательных</w:t>
      </w:r>
      <w:r>
        <w:t xml:space="preserve"> </w:t>
      </w:r>
      <w:r w:rsidRPr="00AA1557">
        <w:t>учреждениях</w:t>
      </w:r>
      <w:r>
        <w:t xml:space="preserve"> общего образования</w:t>
      </w:r>
      <w:r w:rsidRPr="00AA1557">
        <w:t>. Выполнение</w:t>
      </w:r>
      <w:r>
        <w:t xml:space="preserve"> </w:t>
      </w:r>
      <w:r w:rsidRPr="00AA1557">
        <w:t>программы практики предполагает составление</w:t>
      </w:r>
      <w:r>
        <w:t xml:space="preserve"> </w:t>
      </w:r>
      <w:r w:rsidRPr="00AA1557">
        <w:t>тематического и поурочного</w:t>
      </w:r>
      <w:r>
        <w:t xml:space="preserve"> </w:t>
      </w:r>
      <w:r w:rsidRPr="00AA1557">
        <w:t>планирования, отбор содержания, методов, средств обучения и</w:t>
      </w:r>
      <w:r>
        <w:t xml:space="preserve"> </w:t>
      </w:r>
      <w:r w:rsidRPr="00AA1557">
        <w:t>образовательных</w:t>
      </w:r>
      <w:r>
        <w:t xml:space="preserve"> </w:t>
      </w:r>
      <w:r w:rsidRPr="00AA1557">
        <w:t>технологий, направленных на достижение личностных, предметных и</w:t>
      </w:r>
      <w:r>
        <w:t xml:space="preserve"> </w:t>
      </w:r>
      <w:r w:rsidRPr="00AA1557">
        <w:t>метапредметных</w:t>
      </w:r>
      <w:r>
        <w:t xml:space="preserve"> </w:t>
      </w:r>
      <w:r w:rsidRPr="00AA1557">
        <w:t>результатов обучения и др.</w:t>
      </w:r>
      <w:r>
        <w:t xml:space="preserve"> </w:t>
      </w: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(преподавательской)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AA1557">
        <w:rPr>
          <w:rFonts w:ascii="Times New Roman" w:hAnsi="Times New Roman"/>
          <w:color w:val="000000"/>
          <w:sz w:val="24"/>
          <w:szCs w:val="24"/>
        </w:rPr>
        <w:t>предметно-методического модуля</w:t>
      </w:r>
      <w:r w:rsidRPr="00C12D58">
        <w:rPr>
          <w:rFonts w:ascii="Times New Roman" w:hAnsi="Times New Roman"/>
          <w:color w:val="000000"/>
          <w:sz w:val="24"/>
          <w:szCs w:val="24"/>
        </w:rPr>
        <w:t xml:space="preserve">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w:t>
      </w:r>
      <w:r w:rsidR="00AA1557">
        <w:rPr>
          <w:bCs/>
          <w:sz w:val="24"/>
          <w:szCs w:val="24"/>
        </w:rPr>
        <w:t>тематического и поурочного планирования;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w:t>
      </w:r>
      <w:r w:rsidR="00AA1557">
        <w:rPr>
          <w:bCs/>
          <w:sz w:val="24"/>
          <w:szCs w:val="24"/>
        </w:rPr>
        <w:t xml:space="preserve">льной деятельности обучающихся </w:t>
      </w:r>
      <w:r w:rsidRPr="00C12D58">
        <w:rPr>
          <w:bCs/>
          <w:sz w:val="24"/>
          <w:szCs w:val="24"/>
        </w:rPr>
        <w:t>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A1557">
      <w:pPr>
        <w:pStyle w:val="60"/>
        <w:shd w:val="clear" w:color="auto" w:fill="auto"/>
        <w:tabs>
          <w:tab w:val="left" w:pos="1162"/>
        </w:tabs>
        <w:spacing w:line="240" w:lineRule="auto"/>
        <w:ind w:firstLine="709"/>
        <w:jc w:val="left"/>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применения предметных знани</w:t>
      </w:r>
      <w:r w:rsidR="00AA1557">
        <w:rPr>
          <w:bCs/>
          <w:sz w:val="24"/>
          <w:szCs w:val="24"/>
        </w:rPr>
        <w:t xml:space="preserve">й при реализации </w:t>
      </w:r>
      <w:r w:rsidRPr="00C12D58">
        <w:rPr>
          <w:bCs/>
          <w:sz w:val="24"/>
          <w:szCs w:val="24"/>
        </w:rPr>
        <w:t>образовательного процесса.</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5D619F" w:rsidRPr="005D619F">
        <w:rPr>
          <w:rStyle w:val="fontstyle01"/>
          <w:b/>
          <w:sz w:val="24"/>
          <w:szCs w:val="24"/>
        </w:rPr>
        <w:t>практической подготовки при реализации</w:t>
      </w:r>
      <w:r w:rsidR="005D619F">
        <w:rPr>
          <w:rStyle w:val="fontstyle01"/>
          <w:sz w:val="24"/>
          <w:szCs w:val="24"/>
        </w:rPr>
        <w:t xml:space="preserve"> </w:t>
      </w:r>
      <w:r w:rsidRPr="00C12D58">
        <w:rPr>
          <w:rFonts w:ascii="Times New Roman" w:hAnsi="Times New Roman"/>
          <w:b/>
          <w:color w:val="000000"/>
          <w:sz w:val="24"/>
        </w:rPr>
        <w:t>производственной (педагогической) практики (преподавательской)</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2248F2">
        <w:rPr>
          <w:rFonts w:ascii="Times New Roman" w:hAnsi="Times New Roman"/>
          <w:sz w:val="24"/>
          <w:szCs w:val="24"/>
        </w:rPr>
        <w:t xml:space="preserve">«Начальное  </w:t>
      </w:r>
      <w:r w:rsidR="00421B08">
        <w:rPr>
          <w:rFonts w:ascii="Times New Roman" w:hAnsi="Times New Roman"/>
          <w:sz w:val="24"/>
          <w:szCs w:val="24"/>
        </w:rPr>
        <w:t>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sidR="00AA1557">
        <w:rPr>
          <w:b/>
          <w:i/>
        </w:rPr>
        <w:t>преподавательская</w:t>
      </w:r>
      <w:r w:rsidRPr="00954718">
        <w:rPr>
          <w:b/>
          <w:i/>
        </w:rPr>
        <w:t xml:space="preserve">) </w:t>
      </w:r>
      <w:r w:rsidRPr="00954718">
        <w:rPr>
          <w:rStyle w:val="fontstyle21"/>
          <w:b/>
          <w:i/>
        </w:rPr>
        <w:t>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w:t>
      </w:r>
      <w:r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w:t>
      </w:r>
      <w:r w:rsidRPr="005D619F">
        <w:rPr>
          <w:rFonts w:ascii="Times New Roman" w:hAnsi="Times New Roman"/>
          <w:b/>
          <w:sz w:val="24"/>
          <w:szCs w:val="24"/>
        </w:rPr>
        <w:t xml:space="preserve">Организация </w:t>
      </w:r>
      <w:r w:rsidR="005D619F" w:rsidRPr="005D619F">
        <w:rPr>
          <w:rStyle w:val="fontstyle01"/>
          <w:b/>
          <w:sz w:val="24"/>
          <w:szCs w:val="24"/>
        </w:rPr>
        <w:t xml:space="preserve">практической подготовки при реализации </w:t>
      </w:r>
      <w:r w:rsidRPr="005D619F">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(преподавательской)</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3C0C5E">
        <w:t xml:space="preserve">практики </w:t>
      </w:r>
      <w:r w:rsidRPr="00BB73A8">
        <w:t>;</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lastRenderedPageBreak/>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3C0C5E">
        <w:rPr>
          <w:rFonts w:ascii="Times New Roman" w:hAnsi="Times New Roman"/>
          <w:sz w:val="24"/>
          <w:szCs w:val="24"/>
        </w:rPr>
        <w:t xml:space="preserve">практики </w:t>
      </w:r>
      <w:r w:rsidRPr="00BB73A8">
        <w:rPr>
          <w:rFonts w:ascii="Times New Roman" w:hAnsi="Times New Roman"/>
          <w:sz w:val="24"/>
          <w:szCs w:val="24"/>
        </w:rPr>
        <w:t xml:space="preserve">.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преподавате</w:t>
      </w:r>
      <w:r w:rsidR="00AA155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lastRenderedPageBreak/>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w:t>
      </w:r>
      <w:r w:rsidR="00C9533F">
        <w:rPr>
          <w:rFonts w:ascii="Times New Roman" w:hAnsi="Times New Roman"/>
          <w:sz w:val="24"/>
          <w:szCs w:val="24"/>
        </w:rPr>
        <w:t>студент</w:t>
      </w:r>
      <w:r>
        <w:rPr>
          <w:rFonts w:ascii="Times New Roman" w:hAnsi="Times New Roman"/>
          <w:sz w:val="24"/>
          <w:szCs w:val="24"/>
        </w:rPr>
        <w:t xml:space="preserve">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5D619F" w:rsidRPr="005D619F">
        <w:rPr>
          <w:rStyle w:val="fontstyle01"/>
          <w:b/>
          <w:sz w:val="24"/>
          <w:szCs w:val="24"/>
        </w:rPr>
        <w:t xml:space="preserve">практической подготовки при реализации </w:t>
      </w:r>
      <w:r w:rsidR="003A6A95" w:rsidRPr="005D619F">
        <w:rPr>
          <w:rFonts w:ascii="Times New Roman" w:hAnsi="Times New Roman"/>
          <w:b/>
          <w:bCs/>
          <w:sz w:val="24"/>
          <w:szCs w:val="24"/>
        </w:rPr>
        <w:t>п</w:t>
      </w:r>
      <w:r w:rsidR="003A6A95" w:rsidRPr="00C12D58">
        <w:rPr>
          <w:rFonts w:ascii="Times New Roman" w:hAnsi="Times New Roman"/>
          <w:b/>
          <w:bCs/>
          <w:sz w:val="24"/>
          <w:szCs w:val="24"/>
        </w:rPr>
        <w:t>роизводственной (педагогической) практики (преподавательской)</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t xml:space="preserve">Часть первая – </w:t>
      </w:r>
      <w:r w:rsidR="00A04822">
        <w:rPr>
          <w:rStyle w:val="fontstyle01"/>
          <w:b/>
          <w:sz w:val="24"/>
          <w:szCs w:val="24"/>
        </w:rPr>
        <w:t>4</w:t>
      </w:r>
      <w:r w:rsidRPr="00C12D58">
        <w:rPr>
          <w:rStyle w:val="fontstyle01"/>
          <w:b/>
          <w:sz w:val="24"/>
          <w:szCs w:val="24"/>
        </w:rPr>
        <w:t xml:space="preserve"> курс, </w:t>
      </w:r>
      <w:r w:rsidR="00A04822">
        <w:rPr>
          <w:rStyle w:val="fontstyle01"/>
          <w:b/>
          <w:sz w:val="24"/>
          <w:szCs w:val="24"/>
        </w:rPr>
        <w:t>8</w:t>
      </w:r>
      <w:r w:rsidRPr="00C12D58">
        <w:rPr>
          <w:rStyle w:val="fontstyle01"/>
          <w:b/>
          <w:sz w:val="24"/>
          <w:szCs w:val="24"/>
        </w:rPr>
        <w:t xml:space="preserve"> семестр (</w:t>
      </w:r>
      <w:r w:rsidR="00AA1557">
        <w:rPr>
          <w:rStyle w:val="fontstyle01"/>
          <w:b/>
          <w:sz w:val="24"/>
          <w:szCs w:val="24"/>
        </w:rPr>
        <w:t>4</w:t>
      </w:r>
      <w:r w:rsidRPr="00C12D58">
        <w:rPr>
          <w:rStyle w:val="fontstyle01"/>
          <w:b/>
          <w:sz w:val="24"/>
          <w:szCs w:val="24"/>
        </w:rPr>
        <w:t xml:space="preserve"> </w:t>
      </w:r>
      <w:r w:rsidR="00AA1557">
        <w:rPr>
          <w:rStyle w:val="fontstyle01"/>
          <w:b/>
          <w:sz w:val="24"/>
          <w:szCs w:val="24"/>
        </w:rPr>
        <w:t>недели</w:t>
      </w:r>
      <w:r w:rsidRPr="00C12D58">
        <w:rPr>
          <w:rStyle w:val="fontstyle01"/>
          <w:b/>
          <w:sz w:val="24"/>
          <w:szCs w:val="24"/>
        </w:rPr>
        <w:t xml:space="preserve">, </w:t>
      </w:r>
      <w:r w:rsidR="00AA1557">
        <w:rPr>
          <w:rStyle w:val="fontstyle01"/>
          <w:b/>
          <w:sz w:val="24"/>
          <w:szCs w:val="24"/>
        </w:rPr>
        <w:t>216</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Производственная (педагогическая) практика (</w:t>
      </w:r>
      <w:r w:rsidR="00AA1557">
        <w:rPr>
          <w:sz w:val="24"/>
          <w:szCs w:val="24"/>
        </w:rPr>
        <w:t>преподавательская</w:t>
      </w:r>
      <w:r w:rsidRPr="00C12D58">
        <w:rPr>
          <w:sz w:val="24"/>
          <w:szCs w:val="24"/>
        </w:rPr>
        <w:t xml:space="preserve">)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F31201" w:rsidRPr="00F31201" w:rsidRDefault="00F31201" w:rsidP="00F31201">
      <w:pPr>
        <w:ind w:left="284"/>
        <w:jc w:val="both"/>
        <w:rPr>
          <w:rFonts w:ascii="Times New Roman" w:hAnsi="Times New Roman"/>
          <w:sz w:val="24"/>
          <w:szCs w:val="24"/>
        </w:rPr>
      </w:pPr>
      <w:r w:rsidRPr="00F31201">
        <w:rPr>
          <w:rFonts w:ascii="Times New Roman" w:hAnsi="Times New Roman"/>
          <w:i/>
          <w:sz w:val="24"/>
          <w:szCs w:val="24"/>
        </w:rPr>
        <w:t>Введение (цели, задачи, описание базы  практики)</w:t>
      </w:r>
    </w:p>
    <w:p w:rsidR="00F31201" w:rsidRDefault="00F31201" w:rsidP="00F31201">
      <w:pPr>
        <w:pStyle w:val="ab"/>
        <w:widowControl w:val="0"/>
        <w:numPr>
          <w:ilvl w:val="0"/>
          <w:numId w:val="38"/>
        </w:numPr>
        <w:suppressAutoHyphens/>
        <w:autoSpaceDN w:val="0"/>
        <w:adjustRightInd w:val="0"/>
        <w:spacing w:after="0" w:line="240" w:lineRule="auto"/>
        <w:ind w:left="0" w:right="-57" w:firstLine="709"/>
        <w:contextualSpacing w:val="0"/>
        <w:jc w:val="both"/>
        <w:rPr>
          <w:rFonts w:ascii="Times New Roman" w:eastAsia="SimSun" w:hAnsi="Times New Roman"/>
          <w:sz w:val="24"/>
          <w:szCs w:val="24"/>
        </w:rPr>
      </w:pPr>
      <w:r w:rsidRPr="00F31201">
        <w:rPr>
          <w:rFonts w:ascii="Times New Roman" w:hAnsi="Times New Roman"/>
          <w:sz w:val="24"/>
          <w:szCs w:val="24"/>
        </w:rPr>
        <w:t>К</w:t>
      </w:r>
      <w:r w:rsidRPr="00F31201">
        <w:rPr>
          <w:rFonts w:ascii="Times New Roman" w:eastAsia="SimSun" w:hAnsi="Times New Roman"/>
          <w:sz w:val="24"/>
          <w:szCs w:val="24"/>
        </w:rPr>
        <w:t xml:space="preserve">раткая характеристика составляющих рабочей  программы школы. </w:t>
      </w:r>
    </w:p>
    <w:p w:rsidR="0075601E" w:rsidRDefault="0075601E" w:rsidP="0075601E">
      <w:pPr>
        <w:pStyle w:val="ac"/>
        <w:tabs>
          <w:tab w:val="num" w:pos="0"/>
          <w:tab w:val="left" w:pos="588"/>
        </w:tabs>
        <w:ind w:left="11" w:hanging="11"/>
        <w:contextualSpacing/>
        <w:jc w:val="both"/>
      </w:pPr>
      <w:r>
        <w:rPr>
          <w:rFonts w:eastAsia="SimSun"/>
        </w:rPr>
        <w:tab/>
      </w:r>
      <w:r>
        <w:rPr>
          <w:rFonts w:eastAsia="SimSun"/>
        </w:rPr>
        <w:tab/>
        <w:t xml:space="preserve">Проанализировать </w:t>
      </w:r>
      <w:r w:rsidRPr="0075601E">
        <w:t>основную  образовательную  программу  начального общего образования</w:t>
      </w:r>
      <w:r>
        <w:t xml:space="preserve"> школы, результаты анализа внести в таблицу (приложение 8). </w:t>
      </w:r>
    </w:p>
    <w:p w:rsidR="00C30724" w:rsidRPr="00B5283A" w:rsidRDefault="00B5283A" w:rsidP="0075601E">
      <w:pPr>
        <w:pStyle w:val="ac"/>
        <w:tabs>
          <w:tab w:val="num" w:pos="0"/>
          <w:tab w:val="left" w:pos="588"/>
        </w:tabs>
        <w:ind w:left="11" w:hanging="11"/>
        <w:contextualSpacing/>
        <w:jc w:val="both"/>
        <w:rPr>
          <w:b/>
          <w:i/>
        </w:rPr>
      </w:pPr>
      <w:r>
        <w:tab/>
      </w:r>
      <w:r>
        <w:tab/>
      </w:r>
      <w:r w:rsidR="00C30724" w:rsidRPr="00B5283A">
        <w:rPr>
          <w:b/>
          <w:i/>
        </w:rPr>
        <w:t xml:space="preserve">Внимание! Основная образовательная программа школы должна быть представлена в открытом доступе на сайте образовательной организации </w:t>
      </w:r>
      <w:r w:rsidRPr="00B5283A">
        <w:rPr>
          <w:b/>
          <w:i/>
        </w:rPr>
        <w:t>в разделе «Образование»</w:t>
      </w:r>
      <w:r w:rsidR="00C30724" w:rsidRPr="00B5283A">
        <w:rPr>
          <w:b/>
          <w:i/>
        </w:rPr>
        <w:t>, где с ней можно ознакомиться и сделать анализ</w:t>
      </w:r>
      <w:r w:rsidRPr="00B5283A">
        <w:rPr>
          <w:b/>
          <w:i/>
        </w:rPr>
        <w:t xml:space="preserve"> документа по предложенной </w:t>
      </w:r>
      <w:r>
        <w:rPr>
          <w:b/>
          <w:i/>
        </w:rPr>
        <w:t xml:space="preserve">в приложении 8 </w:t>
      </w:r>
      <w:r w:rsidRPr="00B5283A">
        <w:rPr>
          <w:b/>
          <w:i/>
        </w:rPr>
        <w:t>схеме</w:t>
      </w:r>
      <w:r w:rsidR="00C30724" w:rsidRPr="00B5283A">
        <w:rPr>
          <w:b/>
          <w:i/>
        </w:rPr>
        <w:t xml:space="preserve">. </w:t>
      </w:r>
      <w:r w:rsidRPr="00B5283A">
        <w:rPr>
          <w:b/>
          <w:i/>
        </w:rPr>
        <w:t xml:space="preserve">Студентам, проживающим и проходящим практику за рубежом, можно сделать анализ основной рабочей программы начального общего образования любой Российской школы по данным сайта (указать школу). </w:t>
      </w:r>
    </w:p>
    <w:p w:rsidR="00C30724" w:rsidRPr="0075601E" w:rsidRDefault="00C30724" w:rsidP="0075601E">
      <w:pPr>
        <w:pStyle w:val="ac"/>
        <w:tabs>
          <w:tab w:val="num" w:pos="0"/>
          <w:tab w:val="left" w:pos="588"/>
        </w:tabs>
        <w:ind w:left="11" w:hanging="11"/>
        <w:contextualSpacing/>
        <w:jc w:val="both"/>
      </w:pPr>
      <w:r>
        <w:tab/>
      </w:r>
      <w:r>
        <w:tab/>
      </w:r>
      <w:r w:rsidRPr="00B5283A">
        <w:rPr>
          <w:b/>
          <w:i/>
        </w:rPr>
        <w:t>Результат:</w:t>
      </w:r>
      <w:r>
        <w:t xml:space="preserve"> анализ основной образовательной программы начального общего образования </w:t>
      </w:r>
    </w:p>
    <w:p w:rsidR="00F31201" w:rsidRDefault="0075601E" w:rsidP="00F31201">
      <w:pPr>
        <w:pStyle w:val="ab"/>
        <w:widowControl w:val="0"/>
        <w:numPr>
          <w:ilvl w:val="0"/>
          <w:numId w:val="38"/>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00F31201" w:rsidRPr="00F31201">
        <w:rPr>
          <w:rFonts w:ascii="Times New Roman" w:hAnsi="Times New Roman"/>
          <w:spacing w:val="-2"/>
          <w:sz w:val="24"/>
          <w:szCs w:val="24"/>
        </w:rPr>
        <w:t>сихолого-педагогический паспорт класса.</w:t>
      </w:r>
    </w:p>
    <w:p w:rsidR="0075601E" w:rsidRDefault="0075601E" w:rsidP="0075601E">
      <w:pPr>
        <w:widowControl w:val="0"/>
        <w:suppressAutoHyphens/>
        <w:spacing w:after="0" w:line="240" w:lineRule="auto"/>
        <w:ind w:right="-57" w:firstLine="708"/>
        <w:jc w:val="both"/>
        <w:rPr>
          <w:rFonts w:ascii="Times New Roman" w:hAnsi="Times New Roman"/>
          <w:b/>
          <w:i/>
          <w:spacing w:val="-2"/>
          <w:sz w:val="24"/>
          <w:szCs w:val="24"/>
        </w:rPr>
      </w:pPr>
      <w:r>
        <w:rPr>
          <w:rFonts w:ascii="Times New Roman" w:hAnsi="Times New Roman"/>
          <w:spacing w:val="-2"/>
          <w:sz w:val="24"/>
          <w:szCs w:val="24"/>
        </w:rPr>
        <w:t xml:space="preserve">Примерный план составления психолого-педагогического паспорта класса представлен в приложении 9.  </w:t>
      </w:r>
      <w:r w:rsidRPr="0075601E">
        <w:rPr>
          <w:rFonts w:ascii="Times New Roman" w:hAnsi="Times New Roman"/>
          <w:b/>
          <w:i/>
          <w:spacing w:val="-2"/>
          <w:sz w:val="24"/>
          <w:szCs w:val="24"/>
        </w:rPr>
        <w:t xml:space="preserve">Внимание! После таблицы ОБЯЗАТЕЛЬНО должен идти текст с описательной характеристикой класса. </w:t>
      </w:r>
    </w:p>
    <w:p w:rsidR="0075601E" w:rsidRDefault="00B5283A" w:rsidP="0075601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B5283A" w:rsidRDefault="00B5283A" w:rsidP="0075601E">
      <w:pPr>
        <w:widowControl w:val="0"/>
        <w:suppressAutoHyphens/>
        <w:spacing w:after="0" w:line="240" w:lineRule="auto"/>
        <w:ind w:right="-57" w:firstLine="708"/>
        <w:jc w:val="both"/>
        <w:rPr>
          <w:rFonts w:ascii="Times New Roman" w:hAnsi="Times New Roman"/>
          <w:b/>
          <w:i/>
          <w:spacing w:val="-2"/>
          <w:sz w:val="24"/>
          <w:szCs w:val="24"/>
        </w:rPr>
      </w:pPr>
    </w:p>
    <w:p w:rsidR="0075601E" w:rsidRPr="0075601E" w:rsidRDefault="0075601E" w:rsidP="0075601E">
      <w:pPr>
        <w:pStyle w:val="ab"/>
        <w:widowControl w:val="0"/>
        <w:numPr>
          <w:ilvl w:val="0"/>
          <w:numId w:val="38"/>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sidR="00B5283A">
        <w:rPr>
          <w:rFonts w:ascii="Times New Roman" w:hAnsi="Times New Roman"/>
          <w:spacing w:val="-2"/>
          <w:sz w:val="24"/>
          <w:szCs w:val="24"/>
        </w:rPr>
        <w:t>ие</w:t>
      </w:r>
      <w:r w:rsidRPr="0075601E">
        <w:rPr>
          <w:rFonts w:ascii="Times New Roman" w:hAnsi="Times New Roman"/>
          <w:spacing w:val="-2"/>
          <w:sz w:val="24"/>
          <w:szCs w:val="24"/>
        </w:rPr>
        <w:t xml:space="preserve"> карт</w:t>
      </w:r>
      <w:r w:rsidR="00B5283A">
        <w:rPr>
          <w:rFonts w:ascii="Times New Roman" w:hAnsi="Times New Roman"/>
          <w:spacing w:val="-2"/>
          <w:sz w:val="24"/>
          <w:szCs w:val="24"/>
        </w:rPr>
        <w:t>ы</w:t>
      </w:r>
      <w:r w:rsidRPr="0075601E">
        <w:rPr>
          <w:rFonts w:ascii="Times New Roman" w:hAnsi="Times New Roman"/>
          <w:spacing w:val="-2"/>
          <w:sz w:val="24"/>
          <w:szCs w:val="24"/>
        </w:rPr>
        <w:t xml:space="preserve"> урок</w:t>
      </w:r>
      <w:r w:rsidR="00B5283A">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75601E">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75601E">
      <w:pPr>
        <w:widowControl w:val="0"/>
        <w:suppressAutoHyphens/>
        <w:spacing w:after="0" w:line="240" w:lineRule="auto"/>
        <w:ind w:left="710" w:right="-57"/>
        <w:jc w:val="both"/>
        <w:rPr>
          <w:rFonts w:ascii="Times New Roman" w:hAnsi="Times New Roman"/>
          <w:b/>
          <w:i/>
          <w:spacing w:val="-2"/>
          <w:sz w:val="24"/>
          <w:szCs w:val="24"/>
        </w:rPr>
      </w:pPr>
    </w:p>
    <w:p w:rsidR="0075601E" w:rsidRPr="0075601E" w:rsidRDefault="0075601E" w:rsidP="0075601E">
      <w:pPr>
        <w:pStyle w:val="ab"/>
        <w:widowControl w:val="0"/>
        <w:numPr>
          <w:ilvl w:val="0"/>
          <w:numId w:val="38"/>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родительское собрание </w:t>
      </w:r>
    </w:p>
    <w:p w:rsidR="00F31201" w:rsidRDefault="00F31201" w:rsidP="0075601E">
      <w:pPr>
        <w:widowControl w:val="0"/>
        <w:suppressAutoHyphens/>
        <w:spacing w:after="0" w:line="240" w:lineRule="auto"/>
        <w:ind w:right="-57" w:firstLine="708"/>
        <w:jc w:val="both"/>
        <w:rPr>
          <w:rFonts w:ascii="Times New Roman" w:hAnsi="Times New Roman"/>
          <w:spacing w:val="-2"/>
          <w:sz w:val="24"/>
          <w:szCs w:val="24"/>
        </w:rPr>
      </w:pPr>
      <w:r w:rsidRPr="0075601E">
        <w:rPr>
          <w:rFonts w:ascii="Times New Roman" w:hAnsi="Times New Roman"/>
          <w:spacing w:val="-2"/>
          <w:sz w:val="24"/>
          <w:szCs w:val="24"/>
        </w:rPr>
        <w:t>Протокол родительского собрания</w:t>
      </w:r>
      <w:r w:rsidR="0075601E">
        <w:rPr>
          <w:rFonts w:ascii="Times New Roman" w:hAnsi="Times New Roman"/>
          <w:spacing w:val="-2"/>
          <w:sz w:val="24"/>
          <w:szCs w:val="24"/>
        </w:rPr>
        <w:t xml:space="preserve"> представить в отчете по практике.</w:t>
      </w:r>
    </w:p>
    <w:p w:rsidR="0075601E"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B5283A"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p>
    <w:p w:rsidR="0075601E" w:rsidRDefault="0075601E" w:rsidP="0075601E">
      <w:pPr>
        <w:pStyle w:val="ab"/>
        <w:widowControl w:val="0"/>
        <w:numPr>
          <w:ilvl w:val="0"/>
          <w:numId w:val="38"/>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 xml:space="preserve">Сделать самоанализ </w:t>
      </w:r>
      <w:r w:rsidR="00D66FAD">
        <w:rPr>
          <w:rFonts w:ascii="Times New Roman" w:hAnsi="Times New Roman"/>
          <w:spacing w:val="-2"/>
          <w:sz w:val="24"/>
          <w:szCs w:val="24"/>
        </w:rPr>
        <w:t>результативности практики в свободной форме.</w:t>
      </w:r>
    </w:p>
    <w:p w:rsidR="00B5283A" w:rsidRPr="0075601E" w:rsidRDefault="00B5283A" w:rsidP="00B5283A">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F31201" w:rsidRDefault="003A6A95" w:rsidP="0037571E">
      <w:pPr>
        <w:rPr>
          <w:rStyle w:val="fontstyle01"/>
          <w:b/>
          <w:sz w:val="24"/>
          <w:szCs w:val="24"/>
        </w:rPr>
      </w:pPr>
    </w:p>
    <w:p w:rsidR="005D270E" w:rsidRPr="00C12D58" w:rsidRDefault="003A6A95" w:rsidP="005D270E">
      <w:pPr>
        <w:jc w:val="center"/>
        <w:rPr>
          <w:rStyle w:val="fontstyle01"/>
          <w:b/>
          <w:sz w:val="24"/>
          <w:szCs w:val="24"/>
        </w:rPr>
      </w:pPr>
      <w:r w:rsidRPr="00C12D58">
        <w:rPr>
          <w:rStyle w:val="fontstyle01"/>
          <w:b/>
          <w:sz w:val="24"/>
          <w:szCs w:val="24"/>
        </w:rPr>
        <w:t xml:space="preserve">Часть вторая – </w:t>
      </w:r>
      <w:r w:rsidR="00A04822">
        <w:rPr>
          <w:rStyle w:val="fontstyle01"/>
          <w:b/>
          <w:sz w:val="24"/>
          <w:szCs w:val="24"/>
        </w:rPr>
        <w:t>5</w:t>
      </w:r>
      <w:r w:rsidR="005D270E" w:rsidRPr="00C12D58">
        <w:rPr>
          <w:rStyle w:val="fontstyle01"/>
          <w:b/>
          <w:sz w:val="24"/>
          <w:szCs w:val="24"/>
        </w:rPr>
        <w:t xml:space="preserve"> курс, </w:t>
      </w:r>
      <w:r w:rsidR="00A04822">
        <w:rPr>
          <w:rStyle w:val="fontstyle01"/>
          <w:b/>
          <w:sz w:val="24"/>
          <w:szCs w:val="24"/>
        </w:rPr>
        <w:t>9</w:t>
      </w:r>
      <w:r w:rsidR="005D270E" w:rsidRPr="00C12D58">
        <w:rPr>
          <w:rStyle w:val="fontstyle01"/>
          <w:b/>
          <w:sz w:val="24"/>
          <w:szCs w:val="24"/>
        </w:rPr>
        <w:t xml:space="preserve"> семестр (</w:t>
      </w:r>
      <w:r w:rsidR="005D270E">
        <w:rPr>
          <w:rStyle w:val="fontstyle01"/>
          <w:b/>
          <w:sz w:val="24"/>
          <w:szCs w:val="24"/>
        </w:rPr>
        <w:t>4</w:t>
      </w:r>
      <w:r w:rsidR="005D270E" w:rsidRPr="00C12D58">
        <w:rPr>
          <w:rStyle w:val="fontstyle01"/>
          <w:b/>
          <w:sz w:val="24"/>
          <w:szCs w:val="24"/>
        </w:rPr>
        <w:t xml:space="preserve"> </w:t>
      </w:r>
      <w:r w:rsidR="005D270E">
        <w:rPr>
          <w:rStyle w:val="fontstyle01"/>
          <w:b/>
          <w:sz w:val="24"/>
          <w:szCs w:val="24"/>
        </w:rPr>
        <w:t>недели</w:t>
      </w:r>
      <w:r w:rsidR="005D270E" w:rsidRPr="00C12D58">
        <w:rPr>
          <w:rStyle w:val="fontstyle01"/>
          <w:b/>
          <w:sz w:val="24"/>
          <w:szCs w:val="24"/>
        </w:rPr>
        <w:t xml:space="preserve">, </w:t>
      </w:r>
      <w:r w:rsidR="005D270E">
        <w:rPr>
          <w:rStyle w:val="fontstyle01"/>
          <w:b/>
          <w:sz w:val="24"/>
          <w:szCs w:val="24"/>
        </w:rPr>
        <w:t>216</w:t>
      </w:r>
      <w:r w:rsidR="005D270E" w:rsidRPr="00C12D58">
        <w:rPr>
          <w:rStyle w:val="fontstyle01"/>
          <w:b/>
          <w:sz w:val="24"/>
          <w:szCs w:val="24"/>
        </w:rPr>
        <w:t xml:space="preserve"> ч.)</w:t>
      </w:r>
    </w:p>
    <w:p w:rsidR="003A6A95" w:rsidRPr="005D270E" w:rsidRDefault="003A6A95" w:rsidP="005D270E">
      <w:pPr>
        <w:rPr>
          <w:rFonts w:ascii="Times New Roman" w:hAnsi="Times New Roman"/>
          <w:b/>
          <w:sz w:val="24"/>
          <w:szCs w:val="24"/>
        </w:rPr>
      </w:pPr>
      <w:r w:rsidRPr="005D270E">
        <w:rPr>
          <w:rFonts w:ascii="Times New Roman" w:hAnsi="Times New Roman"/>
          <w:b/>
          <w:sz w:val="24"/>
          <w:szCs w:val="24"/>
        </w:rPr>
        <w:t xml:space="preserve">В соответствии с учебным планом </w:t>
      </w:r>
      <w:r w:rsidRPr="005D270E">
        <w:rPr>
          <w:rFonts w:ascii="Times New Roman" w:hAnsi="Times New Roman"/>
          <w:sz w:val="24"/>
          <w:szCs w:val="24"/>
        </w:rPr>
        <w:t>Производственная (педагогическая) практика (</w:t>
      </w:r>
      <w:r w:rsidR="00AA1557" w:rsidRPr="005D270E">
        <w:rPr>
          <w:rFonts w:ascii="Times New Roman" w:hAnsi="Times New Roman"/>
          <w:sz w:val="24"/>
          <w:szCs w:val="24"/>
        </w:rPr>
        <w:t>преподавательская</w:t>
      </w:r>
      <w:r w:rsidRPr="005D270E">
        <w:rPr>
          <w:rFonts w:ascii="Times New Roman" w:hAnsi="Times New Roman"/>
          <w:sz w:val="24"/>
          <w:szCs w:val="24"/>
        </w:rPr>
        <w:t xml:space="preserve">) </w:t>
      </w:r>
      <w:r w:rsidRPr="005D270E">
        <w:rPr>
          <w:rFonts w:ascii="Times New Roman" w:hAnsi="Times New Roman"/>
          <w:color w:val="000000"/>
          <w:sz w:val="24"/>
          <w:szCs w:val="24"/>
        </w:rPr>
        <w:t xml:space="preserve"> </w:t>
      </w:r>
      <w:r w:rsidRPr="005D270E">
        <w:rPr>
          <w:rFonts w:ascii="Times New Roman" w:hAnsi="Times New Roman"/>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5D270E" w:rsidRDefault="005D270E" w:rsidP="005D270E">
      <w:pPr>
        <w:pStyle w:val="ab"/>
        <w:widowControl w:val="0"/>
        <w:numPr>
          <w:ilvl w:val="0"/>
          <w:numId w:val="40"/>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r w:rsidRPr="00F31201">
        <w:rPr>
          <w:rFonts w:ascii="Times New Roman" w:eastAsia="SimSun" w:hAnsi="Times New Roman"/>
          <w:sz w:val="24"/>
          <w:szCs w:val="24"/>
        </w:rPr>
        <w:t xml:space="preserve"> </w:t>
      </w:r>
      <w:r>
        <w:rPr>
          <w:rFonts w:ascii="Times New Roman" w:eastAsia="SimSun" w:hAnsi="Times New Roman"/>
          <w:sz w:val="24"/>
          <w:szCs w:val="24"/>
        </w:rPr>
        <w:t xml:space="preserve"> (по форме, принятой в образовательной организации)</w:t>
      </w:r>
    </w:p>
    <w:p w:rsidR="005D270E" w:rsidRDefault="00B5283A" w:rsidP="005D270E">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w:t>
      </w:r>
      <w:r>
        <w:rPr>
          <w:rFonts w:ascii="Times New Roman" w:hAnsi="Times New Roman"/>
          <w:sz w:val="24"/>
          <w:szCs w:val="24"/>
        </w:rPr>
        <w:t xml:space="preserve">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p w:rsidR="00B5283A" w:rsidRDefault="00B5283A" w:rsidP="005D270E">
      <w:pPr>
        <w:widowControl w:val="0"/>
        <w:suppressAutoHyphens/>
        <w:spacing w:after="0" w:line="240" w:lineRule="auto"/>
        <w:ind w:right="-57" w:firstLine="708"/>
        <w:jc w:val="both"/>
        <w:rPr>
          <w:rFonts w:ascii="Times New Roman" w:hAnsi="Times New Roman"/>
          <w:spacing w:val="-2"/>
          <w:sz w:val="24"/>
          <w:szCs w:val="24"/>
        </w:rPr>
      </w:pPr>
    </w:p>
    <w:p w:rsidR="00B5283A" w:rsidRPr="00B5283A" w:rsidRDefault="00B5283A" w:rsidP="00B5283A">
      <w:pPr>
        <w:pStyle w:val="ab"/>
        <w:widowControl w:val="0"/>
        <w:numPr>
          <w:ilvl w:val="0"/>
          <w:numId w:val="40"/>
        </w:numPr>
        <w:suppressAutoHyphens/>
        <w:spacing w:after="0" w:line="240" w:lineRule="auto"/>
        <w:ind w:right="-57"/>
        <w:jc w:val="both"/>
        <w:rPr>
          <w:rFonts w:ascii="Times New Roman" w:hAnsi="Times New Roman"/>
          <w:b/>
          <w:i/>
          <w:spacing w:val="-2"/>
          <w:sz w:val="24"/>
          <w:szCs w:val="24"/>
        </w:rPr>
      </w:pPr>
      <w:r w:rsidRPr="00B5283A">
        <w:rPr>
          <w:rFonts w:ascii="Times New Roman" w:hAnsi="Times New Roman"/>
          <w:spacing w:val="-2"/>
          <w:sz w:val="24"/>
          <w:szCs w:val="24"/>
        </w:rPr>
        <w:t xml:space="preserve">Составить технологические карты уроков  математики, русского языка, литературного чтения,  окружающего мира, технологии (или ИЗО –  по выбору студента),  провести уроки, </w:t>
      </w:r>
      <w:r w:rsidRPr="00B5283A">
        <w:rPr>
          <w:rFonts w:ascii="Times New Roman" w:hAnsi="Times New Roman"/>
          <w:spacing w:val="-2"/>
          <w:sz w:val="24"/>
          <w:szCs w:val="24"/>
        </w:rPr>
        <w:lastRenderedPageBreak/>
        <w:t xml:space="preserve">сделать самоанализ проведенных уроков. </w:t>
      </w:r>
    </w:p>
    <w:p w:rsidR="00B5283A" w:rsidRDefault="00B5283A" w:rsidP="00B5283A">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B5283A"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B5283A">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pStyle w:val="ab"/>
        <w:widowControl w:val="0"/>
        <w:numPr>
          <w:ilvl w:val="0"/>
          <w:numId w:val="40"/>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w:t>
      </w:r>
      <w:r w:rsidR="00C30724">
        <w:rPr>
          <w:rFonts w:ascii="Times New Roman" w:hAnsi="Times New Roman"/>
          <w:b/>
          <w:i/>
          <w:spacing w:val="-2"/>
          <w:sz w:val="24"/>
          <w:szCs w:val="24"/>
        </w:rPr>
        <w:t xml:space="preserve">два воспитательных  мероприятия разной формы и направленности </w:t>
      </w:r>
      <w:r>
        <w:rPr>
          <w:rFonts w:ascii="Times New Roman" w:hAnsi="Times New Roman"/>
          <w:b/>
          <w:i/>
          <w:spacing w:val="-2"/>
          <w:sz w:val="24"/>
          <w:szCs w:val="24"/>
        </w:rPr>
        <w:t xml:space="preserve"> </w:t>
      </w:r>
      <w:r w:rsidR="00C30724">
        <w:rPr>
          <w:rFonts w:ascii="Times New Roman" w:hAnsi="Times New Roman"/>
          <w:b/>
          <w:i/>
          <w:spacing w:val="-2"/>
          <w:sz w:val="24"/>
          <w:szCs w:val="24"/>
        </w:rPr>
        <w:t>(классный час, проект, КТД и т.п. – по выбору студента)</w:t>
      </w:r>
    </w:p>
    <w:p w:rsidR="005D270E" w:rsidRDefault="00B5283A" w:rsidP="005D270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spacing w:val="-2"/>
          <w:sz w:val="24"/>
          <w:szCs w:val="24"/>
        </w:rPr>
        <w:t>Результат: сценарий двух воспитательных мероприятий, самоанализ.</w:t>
      </w:r>
    </w:p>
    <w:p w:rsidR="005D270E" w:rsidRDefault="005D270E" w:rsidP="005D270E">
      <w:pPr>
        <w:pStyle w:val="ab"/>
        <w:widowControl w:val="0"/>
        <w:suppressAutoHyphens/>
        <w:spacing w:after="0" w:line="240" w:lineRule="auto"/>
        <w:ind w:left="1070" w:right="-57"/>
        <w:jc w:val="both"/>
        <w:rPr>
          <w:rFonts w:ascii="Times New Roman" w:hAnsi="Times New Roman"/>
          <w:spacing w:val="-2"/>
          <w:sz w:val="24"/>
          <w:szCs w:val="24"/>
        </w:rPr>
      </w:pPr>
    </w:p>
    <w:p w:rsidR="005D270E" w:rsidRPr="0075601E" w:rsidRDefault="005D270E" w:rsidP="005D270E">
      <w:pPr>
        <w:pStyle w:val="ab"/>
        <w:widowControl w:val="0"/>
        <w:numPr>
          <w:ilvl w:val="0"/>
          <w:numId w:val="40"/>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5D270E" w:rsidRPr="00F31201" w:rsidRDefault="005D270E" w:rsidP="005D270E">
      <w:pPr>
        <w:rPr>
          <w:rStyle w:val="fontstyle01"/>
          <w:b/>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Pr="005B7975">
        <w:rPr>
          <w:rFonts w:ascii="Times New Roman" w:hAnsi="Times New Roman"/>
          <w:b/>
          <w:color w:val="000000"/>
          <w:sz w:val="24"/>
        </w:rPr>
        <w:t>производственной (педагогической) практики (преподавательской)</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w:t>
      </w:r>
      <w:r w:rsidR="00757EC1">
        <w:rPr>
          <w:color w:val="auto"/>
        </w:rPr>
        <w:t xml:space="preserve"> минимум </w:t>
      </w:r>
      <w:r w:rsidRPr="00C12D58">
        <w:rPr>
          <w:color w:val="auto"/>
        </w:rPr>
        <w:t xml:space="preserve">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w:t>
      </w:r>
      <w:r w:rsidR="00757EC1">
        <w:rPr>
          <w:sz w:val="24"/>
          <w:szCs w:val="24"/>
        </w:rPr>
        <w:t xml:space="preserve"> о практической подготовке</w:t>
      </w:r>
      <w:r w:rsidRPr="00C12D58">
        <w:rPr>
          <w:sz w:val="24"/>
          <w:szCs w:val="24"/>
        </w:rPr>
        <w:t xml:space="preserve">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w:t>
      </w:r>
      <w:r w:rsidR="003C0C5E">
        <w:rPr>
          <w:color w:val="auto"/>
        </w:rPr>
        <w:t xml:space="preserve">практики </w:t>
      </w:r>
      <w:r w:rsidRPr="00C12D58">
        <w:rPr>
          <w:color w:val="auto"/>
        </w:rPr>
        <w:t>,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3C0C5E">
        <w:rPr>
          <w:rFonts w:ascii="Times New Roman" w:hAnsi="Times New Roman"/>
          <w:sz w:val="24"/>
          <w:szCs w:val="24"/>
        </w:rPr>
        <w:t xml:space="preserve">практики </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757EC1" w:rsidP="00757EC1">
            <w:pPr>
              <w:pStyle w:val="31"/>
              <w:shd w:val="clear" w:color="auto" w:fill="auto"/>
              <w:spacing w:after="0" w:line="240" w:lineRule="auto"/>
              <w:jc w:val="left"/>
              <w:rPr>
                <w:b/>
                <w:i/>
                <w:color w:val="auto"/>
              </w:rPr>
            </w:pPr>
            <w:r>
              <w:rPr>
                <w:b/>
                <w:i/>
                <w:color w:val="auto"/>
              </w:rPr>
              <w:t>Часть 1 (2</w:t>
            </w:r>
            <w:r w:rsidR="003A6A95" w:rsidRPr="00C12D58">
              <w:rPr>
                <w:b/>
                <w:i/>
                <w:color w:val="auto"/>
              </w:rPr>
              <w:t>)</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Pr="006A6583">
        <w:rPr>
          <w:rFonts w:ascii="Times New Roman" w:hAnsi="Times New Roman"/>
          <w:b/>
          <w:color w:val="000000"/>
          <w:sz w:val="24"/>
        </w:rPr>
        <w:t>производственной (педагогической) практик</w:t>
      </w:r>
      <w:r w:rsidR="005D619F">
        <w:rPr>
          <w:rFonts w:ascii="Times New Roman" w:hAnsi="Times New Roman"/>
          <w:b/>
          <w:color w:val="000000"/>
          <w:sz w:val="24"/>
        </w:rPr>
        <w:t>е</w:t>
      </w:r>
      <w:r w:rsidRPr="006A6583">
        <w:rPr>
          <w:rFonts w:ascii="Times New Roman" w:hAnsi="Times New Roman"/>
          <w:b/>
          <w:color w:val="000000"/>
          <w:sz w:val="24"/>
        </w:rPr>
        <w:t xml:space="preserve"> (преподавательской)</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3C0C5E">
        <w:rPr>
          <w:rFonts w:ascii="Times New Roman" w:hAnsi="Times New Roman"/>
          <w:sz w:val="24"/>
          <w:szCs w:val="24"/>
        </w:rPr>
        <w:t xml:space="preserve">начинаются с </w:t>
      </w:r>
      <w:hyperlink r:id="rId7" w:history="1">
        <w:r w:rsidRPr="003C0C5E">
          <w:rPr>
            <w:rStyle w:val="ad"/>
            <w:rFonts w:ascii="Times New Roman" w:hAnsi="Times New Roman"/>
            <w:color w:val="auto"/>
            <w:sz w:val="24"/>
            <w:szCs w:val="24"/>
          </w:rPr>
          <w:t>заглавной букв</w:t>
        </w:r>
      </w:hyperlink>
      <w:r w:rsidRPr="003C0C5E">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9228D">
        <w:rPr>
          <w:rFonts w:ascii="Times New Roman" w:hAnsi="Times New Roman"/>
          <w:noProof/>
          <w:sz w:val="24"/>
          <w:szCs w:val="24"/>
        </w:rPr>
      </w:r>
      <w:r w:rsidR="0039228D">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9228D">
        <w:rPr>
          <w:rFonts w:ascii="Times New Roman" w:hAnsi="Times New Roman"/>
          <w:noProof/>
          <w:sz w:val="24"/>
          <w:szCs w:val="24"/>
        </w:rPr>
      </w:r>
      <w:r w:rsidR="0039228D">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2248F2">
        <w:rPr>
          <w:rFonts w:ascii="Times New Roman" w:hAnsi="Times New Roman"/>
          <w:sz w:val="24"/>
          <w:szCs w:val="24"/>
        </w:rPr>
        <w:t>[</w:t>
      </w:r>
      <w:r>
        <w:rPr>
          <w:rFonts w:ascii="Times New Roman" w:hAnsi="Times New Roman"/>
          <w:sz w:val="24"/>
          <w:szCs w:val="24"/>
        </w:rPr>
        <w:t>12,с.34</w:t>
      </w:r>
      <w:r w:rsidRPr="002248F2">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2248F2">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2248F2">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2248F2">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39228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39228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39228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39228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39228D">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39228D">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39228D">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39228D">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39228D">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39228D">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 xml:space="preserve">о прохождении </w:t>
      </w:r>
      <w:r w:rsidR="00757EC1" w:rsidRPr="00C12D58">
        <w:rPr>
          <w:rFonts w:ascii="Times New Roman" w:hAnsi="Times New Roman"/>
          <w:sz w:val="24"/>
          <w:szCs w:val="24"/>
        </w:rPr>
        <w:t>практи</w:t>
      </w:r>
      <w:r w:rsidR="00757EC1">
        <w:rPr>
          <w:rFonts w:ascii="Times New Roman" w:hAnsi="Times New Roman"/>
          <w:sz w:val="24"/>
          <w:szCs w:val="24"/>
        </w:rPr>
        <w:t>ческой подготовки</w:t>
      </w:r>
    </w:p>
    <w:p w:rsidR="00400C85" w:rsidRDefault="00421B08" w:rsidP="00444953">
      <w:pPr>
        <w:spacing w:after="0"/>
        <w:jc w:val="center"/>
        <w:rPr>
          <w:rFonts w:ascii="Times New Roman" w:hAnsi="Times New Roman"/>
          <w:sz w:val="24"/>
          <w:szCs w:val="24"/>
        </w:rPr>
      </w:pPr>
      <w:r>
        <w:rPr>
          <w:rFonts w:ascii="Times New Roman" w:hAnsi="Times New Roman"/>
          <w:sz w:val="24"/>
          <w:szCs w:val="24"/>
        </w:rPr>
        <w:t>К.М.06.07</w:t>
      </w:r>
      <w:r w:rsidR="005D619F">
        <w:rPr>
          <w:rFonts w:ascii="Times New Roman" w:hAnsi="Times New Roman"/>
          <w:sz w:val="24"/>
          <w:szCs w:val="24"/>
        </w:rPr>
        <w:t>(П)</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Pr="00C12D58">
        <w:rPr>
          <w:rFonts w:ascii="Times New Roman" w:hAnsi="Times New Roman"/>
          <w:b w:val="0"/>
          <w:bCs w:val="0"/>
          <w:color w:val="auto"/>
          <w:sz w:val="24"/>
          <w:szCs w:val="24"/>
        </w:rPr>
        <w:t>Педагогическая практика (</w:t>
      </w:r>
      <w:r w:rsidR="00AA1557">
        <w:rPr>
          <w:rFonts w:ascii="Times New Roman" w:hAnsi="Times New Roman"/>
          <w:b w:val="0"/>
          <w:bCs w:val="0"/>
          <w:color w:val="auto"/>
          <w:sz w:val="24"/>
          <w:szCs w:val="24"/>
        </w:rPr>
        <w:t>преподавательская</w:t>
      </w:r>
      <w:r w:rsidRPr="00C12D58">
        <w:rPr>
          <w:rFonts w:ascii="Times New Roman" w:hAnsi="Times New Roman"/>
          <w:b w:val="0"/>
          <w:bCs w:val="0"/>
          <w:color w:val="auto"/>
          <w:sz w:val="24"/>
          <w:szCs w:val="24"/>
        </w:rPr>
        <w:t>)</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9228D"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33FE6" w:rsidRPr="00E86BF3" w:rsidRDefault="00F33FE6" w:rsidP="00F028A5">
                  <w:pPr>
                    <w:jc w:val="center"/>
                    <w:rPr>
                      <w:rFonts w:ascii="Times New Roman" w:hAnsi="Times New Roman"/>
                      <w:sz w:val="28"/>
                      <w:szCs w:val="28"/>
                    </w:rPr>
                  </w:pPr>
                  <w:r w:rsidRPr="00E86BF3">
                    <w:rPr>
                      <w:rFonts w:ascii="Times New Roman" w:hAnsi="Times New Roman"/>
                      <w:sz w:val="28"/>
                      <w:szCs w:val="28"/>
                    </w:rPr>
                    <w:t>УТВЕРЖДАЮ</w:t>
                  </w:r>
                </w:p>
                <w:p w:rsidR="00F33FE6" w:rsidRPr="00E86BF3" w:rsidRDefault="00F33FE6"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33FE6" w:rsidRPr="00713368" w:rsidRDefault="00F33FE6"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5D619F">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421B08">
        <w:rPr>
          <w:rFonts w:ascii="Times New Roman" w:hAnsi="Times New Roman"/>
          <w:sz w:val="24"/>
          <w:szCs w:val="24"/>
        </w:rPr>
        <w:t xml:space="preserve"> 44.03.01 Педагогическое образование</w:t>
      </w:r>
      <w:r w:rsidRPr="00C12D58">
        <w:rPr>
          <w:rFonts w:ascii="Times New Roman" w:hAnsi="Times New Roman"/>
          <w:sz w:val="24"/>
          <w:szCs w:val="24"/>
        </w:rPr>
        <w:t xml:space="preserve"> </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421B08">
        <w:rPr>
          <w:rFonts w:ascii="Times New Roman" w:hAnsi="Times New Roman"/>
          <w:sz w:val="24"/>
          <w:szCs w:val="24"/>
        </w:rPr>
        <w:t>«Начальное общее образование»</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757EC1" w:rsidRPr="00757EC1" w:rsidRDefault="00757EC1" w:rsidP="00757EC1">
      <w:pPr>
        <w:pStyle w:val="ab"/>
        <w:widowControl w:val="0"/>
        <w:numPr>
          <w:ilvl w:val="0"/>
          <w:numId w:val="42"/>
        </w:numPr>
        <w:suppressAutoHyphens/>
        <w:autoSpaceDN w:val="0"/>
        <w:adjustRightInd w:val="0"/>
        <w:spacing w:after="0" w:line="240" w:lineRule="auto"/>
        <w:ind w:right="-57"/>
        <w:jc w:val="both"/>
        <w:rPr>
          <w:rFonts w:ascii="Times New Roman" w:eastAsia="SimSun" w:hAnsi="Times New Roman"/>
          <w:sz w:val="24"/>
          <w:szCs w:val="24"/>
        </w:rPr>
      </w:pPr>
      <w:r w:rsidRPr="00F31201">
        <w:rPr>
          <w:rFonts w:ascii="Times New Roman" w:eastAsia="SimSun" w:hAnsi="Times New Roman"/>
          <w:sz w:val="24"/>
          <w:szCs w:val="24"/>
        </w:rPr>
        <w:t xml:space="preserve">. </w:t>
      </w:r>
      <w:r w:rsidRPr="00757EC1">
        <w:rPr>
          <w:rFonts w:ascii="Times New Roman" w:eastAsia="SimSun" w:hAnsi="Times New Roman"/>
          <w:sz w:val="24"/>
          <w:szCs w:val="24"/>
        </w:rPr>
        <w:t xml:space="preserve">Проанализировать </w:t>
      </w:r>
      <w:r w:rsidRPr="00757EC1">
        <w:rPr>
          <w:rFonts w:ascii="Times New Roman" w:hAnsi="Times New Roman"/>
          <w:sz w:val="24"/>
          <w:szCs w:val="24"/>
        </w:rPr>
        <w:t xml:space="preserve">основную  образовательную  программу  начального общего образования школы, результаты анализа внести в таблицу.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hAnsi="Times New Roman"/>
          <w:sz w:val="24"/>
          <w:szCs w:val="24"/>
        </w:rPr>
      </w:pPr>
      <w:r w:rsidRPr="00757EC1">
        <w:rPr>
          <w:rFonts w:ascii="Times New Roman" w:hAnsi="Times New Roman"/>
          <w:b/>
          <w:i/>
          <w:sz w:val="24"/>
          <w:szCs w:val="24"/>
        </w:rPr>
        <w:t>Результат:</w:t>
      </w:r>
      <w:r w:rsidRPr="00757EC1">
        <w:rPr>
          <w:rFonts w:ascii="Times New Roman" w:hAnsi="Times New Roman"/>
          <w:sz w:val="24"/>
          <w:szCs w:val="24"/>
        </w:rPr>
        <w:t xml:space="preserve"> анализ основной образовательной программы начального общего образования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eastAsia="SimSun" w:hAnsi="Times New Roman"/>
          <w:sz w:val="24"/>
          <w:szCs w:val="24"/>
        </w:rPr>
      </w:pPr>
    </w:p>
    <w:p w:rsidR="00757EC1" w:rsidRDefault="00757EC1" w:rsidP="00757EC1">
      <w:pPr>
        <w:pStyle w:val="ab"/>
        <w:widowControl w:val="0"/>
        <w:numPr>
          <w:ilvl w:val="0"/>
          <w:numId w:val="42"/>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left="362"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right="-57" w:firstLine="708"/>
        <w:jc w:val="both"/>
        <w:rPr>
          <w:rFonts w:ascii="Times New Roman" w:hAnsi="Times New Roman"/>
          <w:b/>
          <w:i/>
          <w:spacing w:val="-2"/>
          <w:sz w:val="24"/>
          <w:szCs w:val="24"/>
        </w:rPr>
      </w:pPr>
    </w:p>
    <w:p w:rsidR="00757EC1" w:rsidRPr="0075601E" w:rsidRDefault="00757EC1" w:rsidP="00757EC1">
      <w:pPr>
        <w:pStyle w:val="ab"/>
        <w:widowControl w:val="0"/>
        <w:numPr>
          <w:ilvl w:val="0"/>
          <w:numId w:val="42"/>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Pr>
          <w:rFonts w:ascii="Times New Roman" w:hAnsi="Times New Roman"/>
          <w:spacing w:val="-2"/>
          <w:sz w:val="24"/>
          <w:szCs w:val="24"/>
        </w:rPr>
        <w:t>ие</w:t>
      </w:r>
      <w:r w:rsidRPr="0075601E">
        <w:rPr>
          <w:rFonts w:ascii="Times New Roman" w:hAnsi="Times New Roman"/>
          <w:spacing w:val="-2"/>
          <w:sz w:val="24"/>
          <w:szCs w:val="24"/>
        </w:rPr>
        <w:t xml:space="preserve"> карт</w:t>
      </w:r>
      <w:r>
        <w:rPr>
          <w:rFonts w:ascii="Times New Roman" w:hAnsi="Times New Roman"/>
          <w:spacing w:val="-2"/>
          <w:sz w:val="24"/>
          <w:szCs w:val="24"/>
        </w:rPr>
        <w:t>ы</w:t>
      </w:r>
      <w:r w:rsidRPr="0075601E">
        <w:rPr>
          <w:rFonts w:ascii="Times New Roman" w:hAnsi="Times New Roman"/>
          <w:spacing w:val="-2"/>
          <w:sz w:val="24"/>
          <w:szCs w:val="24"/>
        </w:rPr>
        <w:t xml:space="preserve"> урок</w:t>
      </w:r>
      <w:r>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firstLine="360"/>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7EC1" w:rsidRDefault="00757EC1" w:rsidP="00757EC1">
      <w:pPr>
        <w:pStyle w:val="ab"/>
        <w:widowControl w:val="0"/>
        <w:numPr>
          <w:ilvl w:val="0"/>
          <w:numId w:val="42"/>
        </w:numPr>
        <w:suppressAutoHyphens/>
        <w:spacing w:after="0" w:line="240" w:lineRule="auto"/>
        <w:ind w:right="-57"/>
        <w:jc w:val="both"/>
        <w:rPr>
          <w:rFonts w:ascii="Times New Roman" w:hAnsi="Times New Roman"/>
          <w:spacing w:val="-2"/>
          <w:sz w:val="24"/>
          <w:szCs w:val="24"/>
        </w:rPr>
      </w:pPr>
      <w:r w:rsidRPr="00757EC1">
        <w:rPr>
          <w:rFonts w:ascii="Times New Roman" w:hAnsi="Times New Roman"/>
          <w:spacing w:val="-2"/>
          <w:sz w:val="24"/>
          <w:szCs w:val="24"/>
        </w:rPr>
        <w:t xml:space="preserve">Подготовить и провести родительское собрание </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Default="00757EC1" w:rsidP="00757EC1">
      <w:pPr>
        <w:pStyle w:val="ab"/>
        <w:widowControl w:val="0"/>
        <w:numPr>
          <w:ilvl w:val="0"/>
          <w:numId w:val="42"/>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9228D"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33FE6" w:rsidRPr="00E86BF3" w:rsidRDefault="00F33FE6" w:rsidP="005E7E03">
                  <w:pPr>
                    <w:jc w:val="center"/>
                    <w:rPr>
                      <w:rFonts w:ascii="Times New Roman" w:hAnsi="Times New Roman"/>
                      <w:sz w:val="28"/>
                      <w:szCs w:val="28"/>
                    </w:rPr>
                  </w:pPr>
                  <w:r w:rsidRPr="00E86BF3">
                    <w:rPr>
                      <w:rFonts w:ascii="Times New Roman" w:hAnsi="Times New Roman"/>
                      <w:sz w:val="28"/>
                      <w:szCs w:val="28"/>
                    </w:rPr>
                    <w:t>УТВЕРЖДАЮ</w:t>
                  </w:r>
                </w:p>
                <w:p w:rsidR="00F33FE6" w:rsidRPr="00E86BF3" w:rsidRDefault="00F33FE6"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33FE6" w:rsidRPr="00713368" w:rsidRDefault="00F33FE6"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5D619F" w:rsidRPr="00C12D58">
        <w:rPr>
          <w:rFonts w:ascii="Times New Roman" w:hAnsi="Times New Roman"/>
          <w:sz w:val="24"/>
          <w:szCs w:val="24"/>
        </w:rPr>
        <w:t>практи</w:t>
      </w:r>
      <w:r w:rsidR="005D619F">
        <w:rPr>
          <w:rFonts w:ascii="Times New Roman" w:hAnsi="Times New Roman"/>
          <w:sz w:val="24"/>
          <w:szCs w:val="24"/>
        </w:rPr>
        <w:t>ческую подготовку</w:t>
      </w: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421B08">
        <w:rPr>
          <w:rFonts w:ascii="Times New Roman" w:hAnsi="Times New Roman"/>
          <w:sz w:val="24"/>
          <w:szCs w:val="24"/>
        </w:rPr>
        <w:t xml:space="preserve"> 44.03.01 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421B08">
        <w:rPr>
          <w:rFonts w:ascii="Times New Roman" w:hAnsi="Times New Roman"/>
          <w:sz w:val="24"/>
          <w:szCs w:val="24"/>
        </w:rPr>
        <w:t>«Начальное общее образование»</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757EC1" w:rsidRDefault="00757EC1" w:rsidP="00757EC1">
      <w:pPr>
        <w:pStyle w:val="ab"/>
        <w:widowControl w:val="0"/>
        <w:numPr>
          <w:ilvl w:val="0"/>
          <w:numId w:val="43"/>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r w:rsidRPr="00F31201">
        <w:rPr>
          <w:rFonts w:ascii="Times New Roman" w:eastAsia="SimSun" w:hAnsi="Times New Roman"/>
          <w:sz w:val="24"/>
          <w:szCs w:val="24"/>
        </w:rPr>
        <w:t xml:space="preserve"> </w:t>
      </w:r>
      <w:r>
        <w:rPr>
          <w:rFonts w:ascii="Times New Roman" w:eastAsia="SimSun" w:hAnsi="Times New Roman"/>
          <w:sz w:val="24"/>
          <w:szCs w:val="24"/>
        </w:rPr>
        <w:t xml:space="preserve"> (по форме, принятой в образовательной организации)</w:t>
      </w:r>
    </w:p>
    <w:p w:rsidR="00757EC1" w:rsidRDefault="00757EC1" w:rsidP="00757EC1">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w:t>
      </w:r>
      <w:r>
        <w:rPr>
          <w:rFonts w:ascii="Times New Roman" w:hAnsi="Times New Roman"/>
          <w:sz w:val="24"/>
          <w:szCs w:val="24"/>
        </w:rPr>
        <w:t xml:space="preserve">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p w:rsidR="00757EC1" w:rsidRDefault="00757EC1" w:rsidP="00757EC1">
      <w:pPr>
        <w:widowControl w:val="0"/>
        <w:suppressAutoHyphens/>
        <w:spacing w:after="0" w:line="240" w:lineRule="auto"/>
        <w:ind w:right="-57" w:firstLine="708"/>
        <w:jc w:val="both"/>
        <w:rPr>
          <w:rFonts w:ascii="Times New Roman" w:hAnsi="Times New Roman"/>
          <w:spacing w:val="-2"/>
          <w:sz w:val="24"/>
          <w:szCs w:val="24"/>
        </w:rPr>
      </w:pPr>
    </w:p>
    <w:p w:rsidR="00757EC1" w:rsidRPr="00B5283A" w:rsidRDefault="00757EC1" w:rsidP="00757EC1">
      <w:pPr>
        <w:pStyle w:val="ab"/>
        <w:widowControl w:val="0"/>
        <w:numPr>
          <w:ilvl w:val="0"/>
          <w:numId w:val="43"/>
        </w:numPr>
        <w:suppressAutoHyphens/>
        <w:spacing w:after="0" w:line="240" w:lineRule="auto"/>
        <w:ind w:right="-57"/>
        <w:jc w:val="both"/>
        <w:rPr>
          <w:rFonts w:ascii="Times New Roman" w:hAnsi="Times New Roman"/>
          <w:b/>
          <w:i/>
          <w:spacing w:val="-2"/>
          <w:sz w:val="24"/>
          <w:szCs w:val="24"/>
        </w:rPr>
      </w:pPr>
      <w:r w:rsidRPr="00B5283A">
        <w:rPr>
          <w:rFonts w:ascii="Times New Roman" w:hAnsi="Times New Roman"/>
          <w:spacing w:val="-2"/>
          <w:sz w:val="24"/>
          <w:szCs w:val="24"/>
        </w:rPr>
        <w:t xml:space="preserve">Составить технологические карты уроков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Default="00757EC1" w:rsidP="00757EC1">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601E" w:rsidRDefault="00757EC1" w:rsidP="00757EC1">
      <w:pPr>
        <w:pStyle w:val="ab"/>
        <w:widowControl w:val="0"/>
        <w:numPr>
          <w:ilvl w:val="0"/>
          <w:numId w:val="43"/>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Подготовить и провести два воспитательных  мероприятия разной формы и направленности  (классный час, проект, КТД и т.п. – по выбору студента)</w:t>
      </w:r>
    </w:p>
    <w:p w:rsidR="00757EC1" w:rsidRDefault="00757EC1" w:rsidP="00757EC1">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spacing w:val="-2"/>
          <w:sz w:val="24"/>
          <w:szCs w:val="24"/>
        </w:rPr>
        <w:t>Результат: сценарий двух воспитательных мероприятий, самоанализ.</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Pr="0075601E" w:rsidRDefault="00757EC1" w:rsidP="00757EC1">
      <w:pPr>
        <w:pStyle w:val="ab"/>
        <w:widowControl w:val="0"/>
        <w:numPr>
          <w:ilvl w:val="0"/>
          <w:numId w:val="43"/>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757EC1" w:rsidRDefault="00757EC1" w:rsidP="00757EC1"/>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5D619F">
      <w:pPr>
        <w:jc w:val="right"/>
        <w:rPr>
          <w:rFonts w:ascii="Times New Roman" w:hAnsi="Times New Roman"/>
          <w:sz w:val="24"/>
          <w:szCs w:val="24"/>
        </w:rPr>
      </w:pPr>
      <w:r w:rsidRPr="00C12D58">
        <w:rPr>
          <w:rFonts w:ascii="Times New Roman" w:hAnsi="Times New Roman"/>
          <w:sz w:val="24"/>
          <w:szCs w:val="24"/>
        </w:rPr>
        <w:br w:type="page"/>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5D619F">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421B08">
        <w:rPr>
          <w:rFonts w:ascii="Times New Roman" w:hAnsi="Times New Roman"/>
          <w:sz w:val="24"/>
          <w:szCs w:val="24"/>
        </w:rPr>
        <w:t xml:space="preserve"> 44.03.01 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421B08">
        <w:rPr>
          <w:rFonts w:ascii="Times New Roman" w:hAnsi="Times New Roman"/>
          <w:sz w:val="24"/>
          <w:szCs w:val="24"/>
        </w:rPr>
        <w:t>«Начальное общее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tabs>
                <w:tab w:val="right" w:leader="dot" w:pos="284"/>
                <w:tab w:val="left" w:pos="851"/>
              </w:tabs>
              <w:spacing w:after="0" w:line="240" w:lineRule="auto"/>
              <w:ind w:right="-57"/>
              <w:jc w:val="both"/>
              <w:rPr>
                <w:rFonts w:ascii="Times New Roman" w:hAnsi="Times New Roman"/>
                <w:iCs/>
                <w:noProof/>
                <w:sz w:val="24"/>
                <w:szCs w:val="24"/>
              </w:rPr>
            </w:pPr>
            <w:r>
              <w:rPr>
                <w:rFonts w:ascii="Times New Roman" w:hAnsi="Times New Roman"/>
                <w:bCs/>
                <w:iCs/>
                <w:sz w:val="24"/>
                <w:szCs w:val="24"/>
              </w:rPr>
              <w:t xml:space="preserve">Составление </w:t>
            </w:r>
            <w:r>
              <w:rPr>
                <w:rFonts w:ascii="Times New Roman" w:hAnsi="Times New Roman"/>
                <w:sz w:val="24"/>
                <w:szCs w:val="24"/>
              </w:rPr>
              <w:t>к</w:t>
            </w:r>
            <w:r w:rsidRPr="00F31201">
              <w:rPr>
                <w:rFonts w:ascii="Times New Roman" w:eastAsia="SimSun" w:hAnsi="Times New Roman"/>
                <w:sz w:val="24"/>
                <w:szCs w:val="24"/>
              </w:rPr>
              <w:t>ратк</w:t>
            </w:r>
            <w:r>
              <w:rPr>
                <w:rFonts w:ascii="Times New Roman" w:eastAsia="SimSun" w:hAnsi="Times New Roman"/>
                <w:sz w:val="24"/>
                <w:szCs w:val="24"/>
              </w:rPr>
              <w:t>ой</w:t>
            </w:r>
            <w:r w:rsidRPr="00F31201">
              <w:rPr>
                <w:rFonts w:ascii="Times New Roman" w:eastAsia="SimSun" w:hAnsi="Times New Roman"/>
                <w:sz w:val="24"/>
                <w:szCs w:val="24"/>
              </w:rPr>
              <w:t xml:space="preserve"> характеристик</w:t>
            </w:r>
            <w:r>
              <w:rPr>
                <w:rFonts w:ascii="Times New Roman" w:eastAsia="SimSun" w:hAnsi="Times New Roman"/>
                <w:sz w:val="24"/>
                <w:szCs w:val="24"/>
              </w:rPr>
              <w:t>и</w:t>
            </w:r>
            <w:r w:rsidRPr="00F31201">
              <w:rPr>
                <w:rFonts w:ascii="Times New Roman" w:eastAsia="SimSun" w:hAnsi="Times New Roman"/>
                <w:sz w:val="24"/>
                <w:szCs w:val="24"/>
              </w:rPr>
              <w:t xml:space="preserve"> составляющих рабочей  программы школы</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iCs/>
                <w:sz w:val="24"/>
                <w:szCs w:val="24"/>
              </w:rPr>
            </w:pPr>
            <w:r>
              <w:rPr>
                <w:rFonts w:ascii="Times New Roman" w:hAnsi="Times New Roman"/>
                <w:spacing w:val="-2"/>
                <w:sz w:val="24"/>
                <w:szCs w:val="24"/>
              </w:rPr>
              <w:t>Составление психолого-педагогического паспорта класса</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757EC1" w:rsidRDefault="003A6A95" w:rsidP="00757EC1">
            <w:pPr>
              <w:widowControl w:val="0"/>
              <w:suppressAutoHyphens/>
              <w:spacing w:after="0" w:line="240" w:lineRule="auto"/>
              <w:ind w:right="-57"/>
              <w:jc w:val="both"/>
              <w:rPr>
                <w:rFonts w:ascii="Times New Roman" w:hAnsi="Times New Roman"/>
                <w:b/>
                <w:i/>
                <w:spacing w:val="-2"/>
                <w:sz w:val="24"/>
                <w:szCs w:val="24"/>
              </w:rPr>
            </w:pPr>
            <w:r w:rsidRPr="00757EC1">
              <w:rPr>
                <w:rFonts w:ascii="Times New Roman" w:hAnsi="Times New Roman"/>
                <w:iCs/>
                <w:color w:val="000000"/>
                <w:sz w:val="24"/>
                <w:szCs w:val="24"/>
              </w:rPr>
              <w:t xml:space="preserve">Разработка </w:t>
            </w:r>
            <w:r w:rsidR="00757EC1"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sidR="00757EC1">
              <w:rPr>
                <w:rFonts w:ascii="Times New Roman" w:hAnsi="Times New Roman"/>
                <w:spacing w:val="-2"/>
                <w:sz w:val="24"/>
                <w:szCs w:val="24"/>
              </w:rPr>
              <w:t>дение</w:t>
            </w:r>
            <w:r w:rsidR="00757EC1" w:rsidRPr="00757EC1">
              <w:rPr>
                <w:rFonts w:ascii="Times New Roman" w:hAnsi="Times New Roman"/>
                <w:spacing w:val="-2"/>
                <w:sz w:val="24"/>
                <w:szCs w:val="24"/>
              </w:rPr>
              <w:t xml:space="preserve"> урок</w:t>
            </w:r>
            <w:r w:rsidR="00757EC1">
              <w:rPr>
                <w:rFonts w:ascii="Times New Roman" w:hAnsi="Times New Roman"/>
                <w:spacing w:val="-2"/>
                <w:sz w:val="24"/>
                <w:szCs w:val="24"/>
              </w:rPr>
              <w:t>ов</w:t>
            </w:r>
            <w:r w:rsidR="00757EC1" w:rsidRPr="00757EC1">
              <w:rPr>
                <w:rFonts w:ascii="Times New Roman" w:hAnsi="Times New Roman"/>
                <w:spacing w:val="-2"/>
                <w:sz w:val="24"/>
                <w:szCs w:val="24"/>
              </w:rPr>
              <w:t xml:space="preserve">, самоанализ проведенных уроков. </w:t>
            </w:r>
          </w:p>
        </w:tc>
      </w:tr>
      <w:tr w:rsidR="00757EC1" w:rsidRPr="00C12D58" w:rsidTr="00C55535">
        <w:tc>
          <w:tcPr>
            <w:tcW w:w="817" w:type="dxa"/>
          </w:tcPr>
          <w:p w:rsidR="00757EC1" w:rsidRPr="00C12D58" w:rsidRDefault="00757EC1" w:rsidP="00C55535">
            <w:pPr>
              <w:pStyle w:val="ab"/>
              <w:numPr>
                <w:ilvl w:val="0"/>
                <w:numId w:val="8"/>
              </w:numPr>
              <w:spacing w:after="0" w:line="240" w:lineRule="auto"/>
              <w:rPr>
                <w:rFonts w:ascii="Times New Roman" w:hAnsi="Times New Roman"/>
                <w:sz w:val="24"/>
                <w:szCs w:val="24"/>
              </w:rPr>
            </w:pPr>
          </w:p>
        </w:tc>
        <w:tc>
          <w:tcPr>
            <w:tcW w:w="2126" w:type="dxa"/>
          </w:tcPr>
          <w:p w:rsidR="00757EC1" w:rsidRPr="00C12D58" w:rsidRDefault="00757EC1" w:rsidP="00C55535">
            <w:pPr>
              <w:spacing w:after="0" w:line="240" w:lineRule="auto"/>
              <w:jc w:val="center"/>
              <w:rPr>
                <w:rFonts w:ascii="Times New Roman" w:hAnsi="Times New Roman"/>
                <w:sz w:val="24"/>
                <w:szCs w:val="24"/>
              </w:rPr>
            </w:pPr>
          </w:p>
        </w:tc>
        <w:tc>
          <w:tcPr>
            <w:tcW w:w="7371" w:type="dxa"/>
          </w:tcPr>
          <w:p w:rsidR="00757EC1" w:rsidRPr="00757EC1" w:rsidRDefault="00757EC1" w:rsidP="00757EC1">
            <w:pPr>
              <w:widowControl w:val="0"/>
              <w:suppressAutoHyphens/>
              <w:spacing w:after="0" w:line="240" w:lineRule="auto"/>
              <w:ind w:right="-57"/>
              <w:jc w:val="both"/>
              <w:rPr>
                <w:rFonts w:ascii="Times New Roman" w:hAnsi="Times New Roman"/>
                <w:iCs/>
                <w:color w:val="000000"/>
                <w:sz w:val="24"/>
                <w:szCs w:val="24"/>
              </w:rPr>
            </w:pPr>
            <w:r>
              <w:rPr>
                <w:rFonts w:ascii="Times New Roman" w:hAnsi="Times New Roman"/>
                <w:iCs/>
                <w:color w:val="000000"/>
                <w:sz w:val="24"/>
                <w:szCs w:val="24"/>
              </w:rPr>
              <w:t xml:space="preserve">Проведение </w:t>
            </w:r>
            <w:r w:rsidRPr="0075601E">
              <w:rPr>
                <w:rFonts w:ascii="Times New Roman" w:hAnsi="Times New Roman"/>
                <w:spacing w:val="-2"/>
                <w:sz w:val="24"/>
                <w:szCs w:val="24"/>
              </w:rPr>
              <w:t>родительского собрания</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511B26">
      <w:pPr>
        <w:pStyle w:val="Default"/>
        <w:jc w:val="center"/>
        <w:rPr>
          <w:b/>
          <w:color w:val="auto"/>
        </w:rPr>
      </w:pPr>
      <w:r w:rsidRPr="00C12D58">
        <w:rPr>
          <w:b/>
          <w:color w:val="auto"/>
        </w:rPr>
        <w:t xml:space="preserve">СОВМЕСТНЫЙ  РАБОЧИЙ ГРАФИК (ПЛАН) </w:t>
      </w:r>
      <w:r w:rsidR="005D619F" w:rsidRPr="00C12D58">
        <w:rPr>
          <w:b/>
          <w:color w:val="auto"/>
        </w:rPr>
        <w:t>ПРАКТИ</w:t>
      </w:r>
      <w:r w:rsidR="005D619F">
        <w:rPr>
          <w:b/>
          <w:color w:val="auto"/>
        </w:rPr>
        <w:t>ЧЕСКОЙ ПОДГОТОВКИ</w:t>
      </w:r>
      <w:r w:rsidR="005D619F" w:rsidRPr="00C12D58">
        <w:rPr>
          <w:b/>
          <w:color w:val="auto"/>
        </w:rPr>
        <w:t xml:space="preserve"> </w:t>
      </w: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421B08">
        <w:rPr>
          <w:rFonts w:ascii="Times New Roman" w:hAnsi="Times New Roman"/>
          <w:sz w:val="24"/>
          <w:szCs w:val="24"/>
        </w:rPr>
        <w:t xml:space="preserve"> 44.03.01 Педагогическое образование</w:t>
      </w:r>
      <w:r w:rsidRPr="00C12D58">
        <w:rPr>
          <w:rFonts w:ascii="Times New Roman" w:hAnsi="Times New Roman"/>
          <w:sz w:val="24"/>
          <w:szCs w:val="24"/>
        </w:rPr>
        <w:t xml:space="preserve"> </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421B08">
        <w:rPr>
          <w:rFonts w:ascii="Times New Roman" w:hAnsi="Times New Roman"/>
          <w:sz w:val="24"/>
          <w:szCs w:val="24"/>
        </w:rPr>
        <w:t>«Начальное общее образование»</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spacing w:after="0" w:line="240" w:lineRule="auto"/>
              <w:rPr>
                <w:rFonts w:ascii="Times New Roman" w:hAnsi="Times New Roman"/>
                <w:sz w:val="24"/>
                <w:szCs w:val="24"/>
              </w:rPr>
            </w:pPr>
            <w:r>
              <w:rPr>
                <w:rFonts w:ascii="Times New Roman" w:hAnsi="Times New Roman"/>
                <w:sz w:val="24"/>
                <w:szCs w:val="24"/>
              </w:rPr>
              <w:t xml:space="preserve">Составление  календарно-тематического планирования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8D41B4">
            <w:pPr>
              <w:tabs>
                <w:tab w:val="right" w:leader="dot" w:pos="284"/>
                <w:tab w:val="left" w:pos="851"/>
              </w:tabs>
              <w:spacing w:after="0" w:line="240" w:lineRule="auto"/>
              <w:ind w:right="-57"/>
              <w:jc w:val="both"/>
              <w:rPr>
                <w:rFonts w:ascii="Times New Roman" w:hAnsi="Times New Roman"/>
                <w:noProof/>
                <w:sz w:val="24"/>
                <w:szCs w:val="24"/>
              </w:rPr>
            </w:pPr>
            <w:r w:rsidRPr="00757EC1">
              <w:rPr>
                <w:rFonts w:ascii="Times New Roman" w:hAnsi="Times New Roman"/>
                <w:iCs/>
                <w:color w:val="000000"/>
                <w:sz w:val="24"/>
                <w:szCs w:val="24"/>
              </w:rPr>
              <w:t xml:space="preserve">Разработка </w:t>
            </w:r>
            <w:r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Pr>
                <w:rFonts w:ascii="Times New Roman" w:hAnsi="Times New Roman"/>
                <w:spacing w:val="-2"/>
                <w:sz w:val="24"/>
                <w:szCs w:val="24"/>
              </w:rPr>
              <w:t>дение</w:t>
            </w:r>
            <w:r w:rsidRPr="00757EC1">
              <w:rPr>
                <w:rFonts w:ascii="Times New Roman" w:hAnsi="Times New Roman"/>
                <w:spacing w:val="-2"/>
                <w:sz w:val="24"/>
                <w:szCs w:val="24"/>
              </w:rPr>
              <w:t xml:space="preserve"> урок</w:t>
            </w:r>
            <w:r>
              <w:rPr>
                <w:rFonts w:ascii="Times New Roman" w:hAnsi="Times New Roman"/>
                <w:spacing w:val="-2"/>
                <w:sz w:val="24"/>
                <w:szCs w:val="24"/>
              </w:rPr>
              <w:t>ов</w:t>
            </w:r>
            <w:r w:rsidRPr="00757EC1">
              <w:rPr>
                <w:rFonts w:ascii="Times New Roman" w:hAnsi="Times New Roman"/>
                <w:spacing w:val="-2"/>
                <w:sz w:val="24"/>
                <w:szCs w:val="24"/>
              </w:rPr>
              <w:t>, самоанализ проведенных уроков.</w:t>
            </w: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sz w:val="24"/>
                <w:szCs w:val="24"/>
              </w:rPr>
            </w:pPr>
            <w:r>
              <w:rPr>
                <w:rFonts w:ascii="Times New Roman" w:hAnsi="Times New Roman"/>
                <w:spacing w:val="-2"/>
                <w:sz w:val="24"/>
                <w:szCs w:val="24"/>
              </w:rPr>
              <w:t>Подготовка и проведении двух воспитательных мероприятий, самоанализ</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757EC1" w:rsidRDefault="00757EC1">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5D619F">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ДНЕВНИК </w:t>
      </w:r>
      <w:r w:rsidR="005D619F" w:rsidRPr="00C12D58">
        <w:rPr>
          <w:rFonts w:ascii="Times New Roman" w:hAnsi="Times New Roman"/>
          <w:b/>
          <w:sz w:val="24"/>
          <w:szCs w:val="24"/>
        </w:rPr>
        <w:t>ПРАКТИ</w:t>
      </w:r>
      <w:r w:rsidR="005D619F">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757EC1" w:rsidRPr="00C12D58" w:rsidRDefault="003A6A95" w:rsidP="00757EC1">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757EC1"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w:t>
      </w:r>
      <w:r w:rsidR="003C0C5E">
        <w:rPr>
          <w:rFonts w:ascii="Times New Roman" w:hAnsi="Times New Roman"/>
          <w:i/>
          <w:sz w:val="24"/>
          <w:szCs w:val="24"/>
        </w:rPr>
        <w:t xml:space="preserve">практики </w:t>
      </w:r>
      <w:r w:rsidRPr="00C12D58">
        <w:rPr>
          <w:rFonts w:ascii="Times New Roman" w:hAnsi="Times New Roman"/>
          <w:i/>
          <w:sz w:val="24"/>
          <w:szCs w:val="24"/>
        </w:rPr>
        <w:t xml:space="preserve">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(преподавательской)</w:t>
      </w:r>
      <w:r w:rsidR="00053394">
        <w:rPr>
          <w:rFonts w:ascii="Times New Roman" w:hAnsi="Times New Roman"/>
          <w:sz w:val="24"/>
          <w:szCs w:val="24"/>
        </w:rPr>
        <w:t xml:space="preserve"> </w:t>
      </w:r>
      <w:r w:rsidR="00421B08">
        <w:rPr>
          <w:rFonts w:ascii="Times New Roman" w:hAnsi="Times New Roman"/>
          <w:sz w:val="24"/>
          <w:szCs w:val="24"/>
        </w:rPr>
        <w:t>К.М.06.07</w:t>
      </w:r>
      <w:r w:rsidR="005D619F">
        <w:rPr>
          <w:rFonts w:ascii="Times New Roman" w:hAnsi="Times New Roman"/>
          <w:sz w:val="24"/>
          <w:szCs w:val="24"/>
        </w:rPr>
        <w:t xml:space="preserve">П)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F33FE6" w:rsidRDefault="00F33FE6" w:rsidP="00F33FE6">
      <w:pPr>
        <w:pStyle w:val="ac"/>
        <w:tabs>
          <w:tab w:val="num" w:pos="0"/>
          <w:tab w:val="left" w:pos="588"/>
        </w:tabs>
        <w:ind w:left="11" w:hanging="11"/>
        <w:contextualSpacing/>
        <w:jc w:val="right"/>
        <w:rPr>
          <w:b/>
        </w:rPr>
      </w:pPr>
      <w:r>
        <w:rPr>
          <w:b/>
        </w:rPr>
        <w:t>Приложение 8</w:t>
      </w:r>
    </w:p>
    <w:p w:rsidR="00F33FE6" w:rsidRPr="00044AD7" w:rsidRDefault="00F33FE6" w:rsidP="00F33FE6">
      <w:pPr>
        <w:pStyle w:val="ac"/>
        <w:tabs>
          <w:tab w:val="num" w:pos="0"/>
          <w:tab w:val="left" w:pos="588"/>
        </w:tabs>
        <w:ind w:left="11" w:hanging="11"/>
        <w:contextualSpacing/>
        <w:jc w:val="center"/>
        <w:rPr>
          <w:b/>
        </w:rPr>
      </w:pPr>
      <w:r w:rsidRPr="00044AD7">
        <w:rPr>
          <w:b/>
        </w:rPr>
        <w:t>Схема анализа основной образовательной программы</w:t>
      </w:r>
    </w:p>
    <w:p w:rsidR="00F33FE6" w:rsidRPr="00F33FE6" w:rsidRDefault="00F33FE6" w:rsidP="00F33FE6">
      <w:pPr>
        <w:pStyle w:val="ac"/>
        <w:tabs>
          <w:tab w:val="num" w:pos="0"/>
          <w:tab w:val="left" w:pos="588"/>
        </w:tabs>
        <w:ind w:left="11" w:hanging="11"/>
        <w:contextualSpacing/>
        <w:jc w:val="center"/>
        <w:rPr>
          <w:b/>
        </w:rPr>
      </w:pPr>
      <w:r>
        <w:rPr>
          <w:b/>
        </w:rPr>
        <w:t xml:space="preserve"> начального 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Краткая характеристика показателей</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1.    Наличие структурных элементов:</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целевой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2.    Соответствие содержания ОП федеральному компоненту  ФГОС НОО, виду, миссии, целям, особенностям ОУ:</w:t>
            </w:r>
          </w:p>
        </w:tc>
      </w:tr>
    </w:tbl>
    <w:p w:rsidR="00F33FE6" w:rsidRPr="00044AD7" w:rsidRDefault="00F33FE6" w:rsidP="00F33FE6">
      <w:pPr>
        <w:pStyle w:val="af2"/>
        <w:spacing w:after="0"/>
        <w:jc w:val="both"/>
        <w:rPr>
          <w:rFonts w:ascii="Verdana" w:hAnsi="Verdana"/>
          <w:b/>
          <w:sz w:val="16"/>
          <w:szCs w:val="16"/>
        </w:rPr>
      </w:pPr>
    </w:p>
    <w:p w:rsidR="00F33FE6" w:rsidRPr="00044AD7" w:rsidRDefault="00F33FE6" w:rsidP="00F33FE6">
      <w:pPr>
        <w:pStyle w:val="af2"/>
        <w:spacing w:after="0"/>
        <w:jc w:val="both"/>
        <w:rPr>
          <w:rFonts w:ascii="Verdana" w:hAnsi="Verdana"/>
        </w:rPr>
      </w:pPr>
      <w:r w:rsidRPr="00044AD7">
        <w:rPr>
          <w:rFonts w:ascii="Verdana" w:hAnsi="Verdana"/>
          <w:b/>
          <w:sz w:val="16"/>
          <w:szCs w:val="1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66"/>
        <w:gridCol w:w="1545"/>
        <w:gridCol w:w="4331"/>
      </w:tblGrid>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целей и задач образовательной деятельности ОУ и их конкретизация в соответствии с требованиями ГОС (ФГОС), видом и спецификой ОУ</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Цели образовательной программы школы  –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Задачи: …………..</w:t>
            </w:r>
          </w:p>
          <w:p w:rsidR="00F33FE6" w:rsidRPr="00F33FE6" w:rsidRDefault="00F33FE6" w:rsidP="00F33FE6">
            <w:pPr>
              <w:spacing w:before="100" w:beforeAutospacing="1" w:after="100" w:afterAutospacing="1"/>
              <w:rPr>
                <w:rFonts w:ascii="Times New Roman" w:hAnsi="Times New Roman"/>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выбора учебных программ,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школе в соответствии со статусом реализуются базовые предметы, а также факультативные и элективные курсы:……..</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Программы дополнительного образования  реализуются по таким направлениям;</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 …….</w:t>
            </w: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описания планируемых результатов (возможно по ступеням образования) в соответствии с целями, особенностям ОУ и системы их оценивания</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Планируемые результаты: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начальной школе обучение ведется по программе: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При реализации программ  разного уровня педагогический коллектив школы на разных ступенях образования использует следующие педагогические технологии:</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Структура и содержание рабочей  программы ( программы по предмету или программы внеурочной деятельности)  </w:t>
            </w:r>
            <w:r w:rsidRPr="00F33FE6">
              <w:rPr>
                <w:rFonts w:ascii="Times New Roman" w:hAnsi="Times New Roman"/>
                <w:b/>
                <w:sz w:val="24"/>
                <w:szCs w:val="24"/>
              </w:rPr>
              <w:t>(одной по выбору студента)</w:t>
            </w:r>
            <w:r w:rsidRPr="00F33FE6">
              <w:rPr>
                <w:rFonts w:ascii="Times New Roman" w:hAnsi="Times New Roman"/>
                <w:sz w:val="24"/>
                <w:szCs w:val="24"/>
              </w:rPr>
              <w:t>  </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 xml:space="preserve">Название программы: </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пояснительной записке цели и задач рабочей программы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перечня разделов,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количества часов по каждой теме</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планируемых дат изучения разделов и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требованиях уровню подготовки обучающихся (требованиях к планируемым результатам изучения программы)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 xml:space="preserve">описания ожидаемых результатов </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bl>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C369DB" w:rsidRDefault="00C369DB" w:rsidP="00C369DB">
      <w:pPr>
        <w:spacing w:before="100" w:beforeAutospacing="1" w:after="100" w:afterAutospacing="1" w:line="345" w:lineRule="atLeast"/>
        <w:jc w:val="right"/>
        <w:rPr>
          <w:rFonts w:ascii="Times New Roman" w:hAnsi="Times New Roman"/>
          <w:b/>
          <w:bCs/>
          <w:sz w:val="24"/>
          <w:szCs w:val="24"/>
        </w:rPr>
      </w:pPr>
      <w:r>
        <w:rPr>
          <w:rFonts w:ascii="Times New Roman" w:hAnsi="Times New Roman"/>
          <w:b/>
          <w:bCs/>
          <w:sz w:val="24"/>
          <w:szCs w:val="24"/>
        </w:rPr>
        <w:t>Приложение 9</w:t>
      </w:r>
    </w:p>
    <w:p w:rsidR="00C369DB" w:rsidRPr="00F33FE6" w:rsidRDefault="00C369DB" w:rsidP="00C369DB">
      <w:pPr>
        <w:pageBreakBefore/>
        <w:spacing w:before="100" w:beforeAutospacing="1" w:after="0" w:line="360" w:lineRule="auto"/>
        <w:ind w:firstLine="709"/>
        <w:jc w:val="center"/>
        <w:rPr>
          <w:rFonts w:ascii="Times New Roman" w:hAnsi="Times New Roman"/>
          <w:b/>
        </w:rPr>
      </w:pPr>
      <w:r w:rsidRPr="00F33FE6">
        <w:rPr>
          <w:rFonts w:ascii="Times New Roman" w:hAnsi="Times New Roman"/>
          <w:b/>
        </w:rPr>
        <w:t>Психолого–педагогический паспорт класса (пример)</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Общие сведения:</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Ф.И.О. классного руководителя: Иванова Мария Ивановна</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Класс: 3 «Б»</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Всего в классе учащихся: 30</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 xml:space="preserve">Из них: девочек 12 , мальчиков18 </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Карта здоровья класса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7795"/>
        <w:gridCol w:w="2397"/>
      </w:tblGrid>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Показатели</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Кол-во детей</w:t>
            </w:r>
          </w:p>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 xml:space="preserve"> (в %)</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Наличие врожденных или хронических заболеваний.</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20%</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Физические дефекты (плохое зрение, слабый слух, малый рост, полнота, и т.п.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13%</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речи (плохое произношение отдельных звуков, заикание,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зрения (дальнозоркость, близорукость, астигматизм,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 xml:space="preserve">Подвержены частым простудным заболеваниям.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Общая оценка состояния здоровья: «здоров»</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23%</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Особенности учебной деятельности учащихся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941"/>
        <w:gridCol w:w="2483"/>
        <w:gridCol w:w="1977"/>
        <w:gridCol w:w="1822"/>
        <w:gridCol w:w="1969"/>
      </w:tblGrid>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Успеваемость учащегося</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высокая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средняя</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низкая</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критическая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30,1%</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Отношение к учению</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положительное</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нейтральное</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равнодушное</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отрицательное</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38,7%</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Развитие речи</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внятная, хорошо развитая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скудный словарный запас</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Не выговари-вает отдельные звуки</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заикается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51,6%</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34,4%</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4,3%</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Утомляемость во время учебных занятий</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низкая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средняя</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высокая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rPr>
                <w:rFonts w:ascii="Times New Roman" w:hAnsi="Times New Roman"/>
              </w:rPr>
            </w:pPr>
            <w:r w:rsidRPr="00F33FE6">
              <w:rPr>
                <w:rFonts w:ascii="Times New Roman" w:hAnsi="Times New Roman"/>
              </w:rPr>
              <w:t>47,3%</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p>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Взаимоотношения учащихся в классном коллективе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283"/>
        <w:gridCol w:w="1439"/>
        <w:gridCol w:w="1649"/>
        <w:gridCol w:w="1908"/>
        <w:gridCol w:w="1749"/>
        <w:gridCol w:w="1164"/>
      </w:tblGrid>
      <w:tr w:rsidR="00C369DB" w:rsidRPr="00F33FE6" w:rsidTr="0031002A">
        <w:trPr>
          <w:tblCellSpacing w:w="0" w:type="dxa"/>
        </w:trPr>
        <w:tc>
          <w:tcPr>
            <w:tcW w:w="1120"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Взаимоотношения с одноклассниками</w:t>
            </w: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дружеские</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hanging="28"/>
              <w:rPr>
                <w:rFonts w:ascii="Times New Roman" w:hAnsi="Times New Roman"/>
              </w:rPr>
            </w:pPr>
            <w:r w:rsidRPr="00F33FE6">
              <w:rPr>
                <w:rFonts w:ascii="Times New Roman" w:hAnsi="Times New Roman"/>
              </w:rPr>
              <w:t>нейтральные</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избирательные</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конфликтные</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hanging="108"/>
              <w:rPr>
                <w:rFonts w:ascii="Times New Roman" w:hAnsi="Times New Roman"/>
              </w:rPr>
            </w:pPr>
            <w:r w:rsidRPr="00F33FE6">
              <w:rPr>
                <w:rFonts w:ascii="Times New Roman" w:hAnsi="Times New Roman"/>
              </w:rPr>
              <w:t>избегают общения</w:t>
            </w:r>
          </w:p>
        </w:tc>
      </w:tr>
      <w:tr w:rsidR="00C369DB" w:rsidRPr="00F33FE6" w:rsidTr="0031002A">
        <w:trPr>
          <w:tblCellSpacing w:w="0" w:type="dxa"/>
        </w:trPr>
        <w:tc>
          <w:tcPr>
            <w:tcW w:w="1120"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rPr>
                <w:rFonts w:ascii="Times New Roman" w:hAnsi="Times New Roman"/>
              </w:rPr>
            </w:pPr>
            <w:r w:rsidRPr="00F33FE6">
              <w:rPr>
                <w:rFonts w:ascii="Times New Roman" w:hAnsi="Times New Roman"/>
              </w:rPr>
              <w:t>30,1%</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30,1%</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Манера, стиль общения ученика с окружающими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9006"/>
        <w:gridCol w:w="1186"/>
      </w:tblGrid>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Доминантный стиль</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(уверен в себе, стремится навязать другим свое мнение, нелегко признает свою неправоту, легко перебивает других, но не дает перебить себя).</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 xml:space="preserve">Недоминантный стиль </w:t>
            </w:r>
          </w:p>
          <w:p w:rsidR="00C369DB" w:rsidRPr="00F33FE6" w:rsidRDefault="00C369DB" w:rsidP="0031002A">
            <w:pPr>
              <w:spacing w:before="100" w:beforeAutospacing="1" w:after="100" w:afterAutospacing="1" w:line="240" w:lineRule="auto"/>
              <w:contextualSpacing/>
              <w:rPr>
                <w:rFonts w:ascii="Times New Roman" w:hAnsi="Times New Roman"/>
              </w:rPr>
            </w:pPr>
            <w:r w:rsidRPr="00F33FE6">
              <w:rPr>
                <w:rFonts w:ascii="Times New Roman" w:hAnsi="Times New Roman"/>
              </w:rPr>
              <w:t>(застенчив, уступчив, легко признает себя неправым, нуждается в поощрении ).</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Экстраверт</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(постоянно направлен на общение, легко входит в контакт, любопытен, открыт, полон внимания к окружающим, часто зависим от мнения большинства).</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Интроверт</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(не склонен к контактам, замкнут, в разговоре немногословен, часто «погружен в себя», предпочитает слушать, а не говорить).</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bl>
    <w:p w:rsidR="00C369DB" w:rsidRPr="00F33FE6" w:rsidRDefault="00C369DB" w:rsidP="00C369DB">
      <w:pPr>
        <w:spacing w:before="100" w:beforeAutospacing="1" w:after="0" w:line="360" w:lineRule="auto"/>
        <w:rPr>
          <w:rFonts w:ascii="Times New Roman" w:hAnsi="Times New Roman"/>
          <w:b/>
          <w:bCs/>
        </w:rPr>
      </w:pPr>
      <w:r>
        <w:rPr>
          <w:rFonts w:ascii="Times New Roman" w:hAnsi="Times New Roman"/>
          <w:b/>
          <w:bCs/>
        </w:rPr>
        <w:t>Описание психолого-педагогических особенностей классного коллектива: ………………………….</w:t>
      </w: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Default="00C369DB">
      <w:pPr>
        <w:spacing w:after="0" w:line="240" w:lineRule="auto"/>
        <w:rPr>
          <w:rFonts w:ascii="Times New Roman" w:hAnsi="Times New Roman"/>
          <w:b/>
          <w:bCs/>
        </w:rPr>
      </w:pPr>
      <w:r>
        <w:rPr>
          <w:rFonts w:ascii="Times New Roman" w:hAnsi="Times New Roman"/>
          <w:b/>
          <w:bCs/>
        </w:rPr>
        <w:br w:type="page"/>
      </w:r>
    </w:p>
    <w:p w:rsidR="00C369DB" w:rsidRPr="00F33FE6" w:rsidRDefault="00C369DB" w:rsidP="00C369DB">
      <w:pPr>
        <w:spacing w:before="100" w:beforeAutospacing="1" w:after="0" w:line="360" w:lineRule="auto"/>
        <w:ind w:firstLine="709"/>
        <w:jc w:val="right"/>
        <w:rPr>
          <w:rFonts w:ascii="Times New Roman" w:hAnsi="Times New Roman"/>
          <w:b/>
          <w:bCs/>
        </w:rPr>
      </w:pPr>
      <w:r>
        <w:rPr>
          <w:rFonts w:ascii="Times New Roman" w:hAnsi="Times New Roman"/>
          <w:b/>
          <w:bCs/>
        </w:rPr>
        <w:t>Приложение 10</w:t>
      </w:r>
    </w:p>
    <w:p w:rsidR="00F33FE6" w:rsidRPr="00F33FE6" w:rsidRDefault="00F33FE6" w:rsidP="00F33FE6">
      <w:pPr>
        <w:spacing w:before="100" w:beforeAutospacing="1" w:after="100" w:afterAutospacing="1" w:line="345" w:lineRule="atLeast"/>
        <w:jc w:val="center"/>
        <w:rPr>
          <w:rFonts w:ascii="Times New Roman" w:hAnsi="Times New Roman"/>
          <w:b/>
          <w:bCs/>
          <w:sz w:val="24"/>
          <w:szCs w:val="24"/>
        </w:rPr>
      </w:pPr>
      <w:r w:rsidRPr="00F33FE6">
        <w:rPr>
          <w:rFonts w:ascii="Times New Roman" w:hAnsi="Times New Roman"/>
          <w:b/>
          <w:bCs/>
          <w:sz w:val="24"/>
          <w:szCs w:val="24"/>
        </w:rPr>
        <w:t>Технологическая карта урока</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Предмет:</w:t>
      </w:r>
      <w:r w:rsidRPr="00F33FE6">
        <w:rPr>
          <w:rFonts w:ascii="Times New Roman" w:hAnsi="Times New Roman"/>
          <w:sz w:val="24"/>
          <w:szCs w:val="24"/>
        </w:rPr>
        <w:t xml:space="preserve"> _________________</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Тема урока:</w:t>
      </w:r>
      <w:r w:rsidRPr="00F33FE6">
        <w:rPr>
          <w:rFonts w:ascii="Times New Roman" w:hAnsi="Times New Roman"/>
          <w:sz w:val="24"/>
          <w:szCs w:val="24"/>
        </w:rPr>
        <w:t xml:space="preserve"> _________________________________</w:t>
      </w:r>
    </w:p>
    <w:p w:rsidR="00F33FE6" w:rsidRPr="00F33FE6" w:rsidRDefault="00F33FE6" w:rsidP="00F33FE6">
      <w:pPr>
        <w:spacing w:before="100" w:beforeAutospacing="1" w:after="100" w:afterAutospacing="1" w:line="345" w:lineRule="atLeast"/>
        <w:rPr>
          <w:rFonts w:ascii="Times New Roman" w:hAnsi="Times New Roman"/>
          <w:sz w:val="24"/>
          <w:szCs w:val="24"/>
        </w:rPr>
      </w:pPr>
      <w:r w:rsidRPr="00F33FE6">
        <w:rPr>
          <w:rFonts w:ascii="Times New Roman" w:hAnsi="Times New Roman"/>
          <w:b/>
          <w:bCs/>
          <w:sz w:val="24"/>
          <w:szCs w:val="24"/>
        </w:rPr>
        <w:t>Тип урока:</w:t>
      </w:r>
      <w:r w:rsidRPr="00F33FE6">
        <w:rPr>
          <w:rFonts w:ascii="Times New Roman" w:hAnsi="Times New Roman"/>
          <w:sz w:val="24"/>
          <w:szCs w:val="24"/>
        </w:rPr>
        <w:t xml:space="preserve"> </w:t>
      </w:r>
      <w:hyperlink r:id="rId26" w:tgtFrame="_blank" w:history="1">
        <w:r w:rsidRPr="00F33FE6">
          <w:rPr>
            <w:rFonts w:ascii="Times New Roman" w:hAnsi="Times New Roman"/>
            <w:sz w:val="24"/>
            <w:szCs w:val="24"/>
          </w:rPr>
          <w:t>урок открытия нового знания</w:t>
        </w:r>
      </w:hyperlink>
      <w:r w:rsidRPr="00F33FE6">
        <w:rPr>
          <w:rFonts w:ascii="Times New Roman" w:hAnsi="Times New Roman"/>
          <w:sz w:val="24"/>
          <w:szCs w:val="24"/>
        </w:rPr>
        <w:t>/ комбинированный урок/ урок обобщения и систематизации и т.д.</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Прогнозируемые результаты</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 xml:space="preserve">личностные: </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метапредметные</w:t>
      </w:r>
      <w:r w:rsidRPr="00F33FE6">
        <w:rPr>
          <w:rFonts w:ascii="Times New Roman" w:hAnsi="Times New Roman"/>
          <w:sz w:val="24"/>
          <w:szCs w:val="24"/>
        </w:rPr>
        <w:t>:</w:t>
      </w:r>
    </w:p>
    <w:p w:rsidR="00F33FE6" w:rsidRPr="00F33FE6" w:rsidRDefault="00F33FE6" w:rsidP="00F33FE6">
      <w:pPr>
        <w:widowControl w:val="0"/>
        <w:numPr>
          <w:ilvl w:val="0"/>
          <w:numId w:val="46"/>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6"/>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предметные:</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Дидактические средства:</w:t>
      </w:r>
      <w:r w:rsidRPr="00F33FE6">
        <w:rPr>
          <w:rFonts w:ascii="Times New Roman" w:hAnsi="Times New Roman"/>
          <w:sz w:val="24"/>
          <w:szCs w:val="24"/>
        </w:rPr>
        <w:t xml:space="preserve"> </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Оборудование:</w:t>
      </w:r>
      <w:r w:rsidRPr="00F33FE6">
        <w:rPr>
          <w:rFonts w:ascii="Times New Roman" w:hAnsi="Times New Roman"/>
          <w:sz w:val="24"/>
          <w:szCs w:val="24"/>
        </w:rPr>
        <w:t xml:space="preserve"> </w:t>
      </w:r>
    </w:p>
    <w:tbl>
      <w:tblPr>
        <w:tblStyle w:val="12"/>
        <w:tblW w:w="0" w:type="auto"/>
        <w:tblLook w:val="04A0" w:firstRow="1" w:lastRow="0" w:firstColumn="1" w:lastColumn="0" w:noHBand="0" w:noVBand="1"/>
      </w:tblPr>
      <w:tblGrid>
        <w:gridCol w:w="933"/>
        <w:gridCol w:w="1794"/>
        <w:gridCol w:w="1813"/>
        <w:gridCol w:w="1847"/>
        <w:gridCol w:w="1826"/>
        <w:gridCol w:w="1925"/>
      </w:tblGrid>
      <w:tr w:rsidR="00F33FE6" w:rsidRPr="00F33FE6" w:rsidTr="00F33FE6">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Этап урока</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Виды работы, формы, методы, приемы</w:t>
            </w:r>
          </w:p>
        </w:tc>
        <w:tc>
          <w:tcPr>
            <w:tcW w:w="0" w:type="auto"/>
            <w:gridSpan w:val="2"/>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Содержание педагогического взаимодействия</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Формируемые УУД</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Планируемые результаты</w:t>
            </w:r>
          </w:p>
        </w:tc>
      </w:tr>
      <w:tr w:rsidR="00F33FE6" w:rsidRPr="00F33FE6" w:rsidTr="00F33FE6">
        <w:trPr>
          <w:trHeight w:val="885"/>
        </w:trPr>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учителя</w:t>
            </w: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учеников</w:t>
            </w: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r>
      <w:tr w:rsidR="00F33FE6" w:rsidRPr="00F33FE6" w:rsidTr="00F33FE6">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r>
    </w:tbl>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Pr="00F33FE6"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before="100" w:beforeAutospacing="1" w:after="100" w:afterAutospacing="1" w:line="240" w:lineRule="auto"/>
        <w:jc w:val="center"/>
        <w:outlineLvl w:val="0"/>
        <w:rPr>
          <w:rFonts w:ascii="Times" w:hAnsi="Times"/>
          <w:b/>
          <w:bCs/>
          <w:kern w:val="36"/>
          <w:lang w:eastAsia="hi-IN" w:bidi="hi-IN"/>
        </w:rPr>
      </w:pPr>
      <w:r w:rsidRPr="00F33FE6">
        <w:rPr>
          <w:rFonts w:ascii="Times" w:hAnsi="Times"/>
          <w:b/>
          <w:bCs/>
          <w:kern w:val="36"/>
          <w:lang w:eastAsia="hi-IN" w:bidi="hi-IN"/>
        </w:rPr>
        <w:t>План самоанализа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1.</w:t>
      </w:r>
      <w:r w:rsidRPr="00F33FE6">
        <w:rPr>
          <w:rFonts w:ascii="Times New Roman" w:hAnsi="Times New Roman"/>
          <w:lang w:eastAsia="hi-IN" w:bidi="hi-IN"/>
        </w:rPr>
        <w:t>    </w:t>
      </w:r>
      <w:r w:rsidRPr="00F33FE6">
        <w:rPr>
          <w:rFonts w:ascii="Times" w:hAnsi="Times"/>
          <w:lang w:eastAsia="hi-IN" w:bidi="hi-IN"/>
        </w:rPr>
        <w:t xml:space="preserve"> Какой была цель урока? Задачи?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2.</w:t>
      </w:r>
      <w:r w:rsidRPr="00F33FE6">
        <w:rPr>
          <w:rFonts w:ascii="Times New Roman" w:hAnsi="Times New Roman"/>
          <w:lang w:eastAsia="hi-IN" w:bidi="hi-IN"/>
        </w:rPr>
        <w:t>    </w:t>
      </w:r>
      <w:r w:rsidRPr="00F33FE6">
        <w:rPr>
          <w:rFonts w:ascii="Times" w:hAnsi="Times"/>
          <w:lang w:eastAsia="hi-IN" w:bidi="hi-IN"/>
        </w:rPr>
        <w:t>Соответствовали  ли цель и поставленные задачи содержанию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3. Какие методы обучения Вы использовали?</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4. Какими приемами пользовались?</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5. Какие использовали формы организации познавательной деятельности?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6. Как был построен урок в соответствии с планом: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разбор этапов урока, т.е. как используемые учебно-воспитательные элементы повлияли на ход урока (положительно, отрицательно), на получение конечного результата.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New Roman" w:hAnsi="Times New Roman"/>
          <w:lang w:eastAsia="hi-IN" w:bidi="hi-IN"/>
        </w:rPr>
      </w:pPr>
      <w:r w:rsidRPr="00F33FE6">
        <w:rPr>
          <w:rFonts w:ascii="Times" w:hAnsi="Times"/>
          <w:lang w:eastAsia="hi-IN" w:bidi="hi-IN"/>
        </w:rPr>
        <w:t>7.</w:t>
      </w:r>
      <w:r w:rsidRPr="00F33FE6">
        <w:rPr>
          <w:rFonts w:ascii="Times New Roman" w:hAnsi="Times New Roman"/>
          <w:lang w:eastAsia="hi-IN" w:bidi="hi-IN"/>
        </w:rPr>
        <w:t> Соответствовали ли содержание, структура урока возможностям класса?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New Roman" w:hAnsi="Times New Roman"/>
          <w:lang w:eastAsia="hi-IN" w:bidi="hi-IN"/>
        </w:rPr>
        <w:t>8. Проанализируйте стиль  </w:t>
      </w:r>
      <w:r w:rsidRPr="00F33FE6">
        <w:rPr>
          <w:rFonts w:ascii="Times" w:hAnsi="Times"/>
          <w:lang w:eastAsia="hi-IN" w:bidi="hi-IN"/>
        </w:rPr>
        <w:t>отношений учителя и учащихся</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8.</w:t>
      </w:r>
      <w:r w:rsidRPr="00F33FE6">
        <w:rPr>
          <w:rFonts w:ascii="Times New Roman" w:hAnsi="Times New Roman"/>
          <w:lang w:eastAsia="hi-IN" w:bidi="hi-IN"/>
        </w:rPr>
        <w:t> </w:t>
      </w:r>
      <w:r w:rsidRPr="00F33FE6">
        <w:rPr>
          <w:rFonts w:ascii="Times" w:hAnsi="Times"/>
          <w:lang w:eastAsia="hi-IN" w:bidi="hi-IN"/>
        </w:rPr>
        <w:t xml:space="preserve"> формирование универсальных учебных действий на уроке;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определение разрыва между общей целью урока и  результатами урока;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причины разрыва;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выводы и самооценка. </w:t>
      </w:r>
    </w:p>
    <w:p w:rsidR="00F33FE6" w:rsidRPr="00F33FE6" w:rsidRDefault="00F33FE6" w:rsidP="00F33FE6">
      <w:pPr>
        <w:widowControl w:val="0"/>
        <w:suppressAutoHyphens/>
        <w:autoSpaceDE w:val="0"/>
        <w:spacing w:before="100" w:beforeAutospacing="1" w:after="100" w:afterAutospacing="1" w:line="240" w:lineRule="auto"/>
        <w:jc w:val="both"/>
        <w:outlineLvl w:val="0"/>
        <w:rPr>
          <w:rFonts w:ascii="Times" w:hAnsi="Times"/>
          <w:b/>
          <w:bCs/>
          <w:kern w:val="36"/>
          <w:lang w:eastAsia="hi-IN" w:bidi="hi-IN"/>
        </w:rPr>
      </w:pPr>
      <w:r w:rsidRPr="00F33FE6">
        <w:rPr>
          <w:rFonts w:ascii="Times" w:hAnsi="Times"/>
          <w:b/>
          <w:bCs/>
          <w:kern w:val="36"/>
          <w:lang w:eastAsia="hi-IN" w:bidi="hi-IN"/>
        </w:rPr>
        <w:t xml:space="preserve">  </w:t>
      </w:r>
    </w:p>
    <w:p w:rsidR="00F33FE6" w:rsidRPr="00F33FE6" w:rsidRDefault="00F33FE6" w:rsidP="00F33FE6">
      <w:pPr>
        <w:widowControl w:val="0"/>
        <w:shd w:val="clear" w:color="auto" w:fill="FFFFFF"/>
        <w:suppressAutoHyphens/>
        <w:autoSpaceDE w:val="0"/>
        <w:spacing w:after="0" w:line="240" w:lineRule="auto"/>
        <w:jc w:val="center"/>
        <w:rPr>
          <w:rFonts w:ascii="Times New Roman" w:hAnsi="Times New Roman"/>
          <w:b/>
          <w:lang w:eastAsia="hi-IN" w:bidi="hi-IN"/>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Default="00F33FE6"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Pr="00F33FE6" w:rsidRDefault="00C369DB" w:rsidP="00F33FE6">
      <w:pPr>
        <w:spacing w:before="100" w:beforeAutospacing="1" w:after="0" w:line="360" w:lineRule="auto"/>
        <w:ind w:firstLine="709"/>
        <w:rPr>
          <w:rFonts w:ascii="Times New Roman" w:hAnsi="Times New Roman"/>
          <w:b/>
          <w:bCs/>
        </w:rPr>
      </w:pPr>
    </w:p>
    <w:p w:rsidR="00F33FE6" w:rsidRPr="00F33FE6" w:rsidRDefault="00F33FE6" w:rsidP="00C369DB">
      <w:pPr>
        <w:spacing w:before="100" w:beforeAutospacing="1" w:after="0" w:line="360" w:lineRule="auto"/>
        <w:ind w:firstLine="709"/>
        <w:jc w:val="right"/>
        <w:rPr>
          <w:rFonts w:ascii="Times New Roman" w:hAnsi="Times New Roman"/>
          <w:b/>
          <w:bCs/>
          <w:sz w:val="24"/>
          <w:szCs w:val="24"/>
        </w:rPr>
      </w:pPr>
      <w:r w:rsidRPr="00F33FE6">
        <w:rPr>
          <w:rFonts w:ascii="Times New Roman" w:hAnsi="Times New Roman"/>
          <w:b/>
          <w:bCs/>
          <w:sz w:val="24"/>
          <w:szCs w:val="24"/>
        </w:rPr>
        <w:t xml:space="preserve">Приложение </w:t>
      </w:r>
      <w:r w:rsidR="00C369DB">
        <w:rPr>
          <w:rFonts w:ascii="Times New Roman" w:hAnsi="Times New Roman"/>
          <w:b/>
          <w:bCs/>
          <w:sz w:val="24"/>
          <w:szCs w:val="24"/>
        </w:rPr>
        <w:t>11</w:t>
      </w:r>
    </w:p>
    <w:p w:rsidR="00F33FE6" w:rsidRPr="00F33FE6" w:rsidRDefault="00F33FE6" w:rsidP="00F33FE6">
      <w:pPr>
        <w:spacing w:before="100" w:beforeAutospacing="1" w:after="0" w:line="360" w:lineRule="auto"/>
        <w:ind w:firstLine="709"/>
        <w:jc w:val="center"/>
        <w:rPr>
          <w:rFonts w:ascii="Times New Roman" w:hAnsi="Times New Roman"/>
          <w:b/>
          <w:bCs/>
          <w:sz w:val="24"/>
          <w:szCs w:val="24"/>
        </w:rPr>
      </w:pPr>
      <w:r w:rsidRPr="00F33FE6">
        <w:rPr>
          <w:rFonts w:ascii="Times New Roman" w:hAnsi="Times New Roman"/>
          <w:b/>
          <w:bCs/>
          <w:sz w:val="24"/>
          <w:szCs w:val="24"/>
        </w:rPr>
        <w:t>Примерная схема самоанализа  результативности практики</w:t>
      </w:r>
    </w:p>
    <w:p w:rsidR="00F33FE6" w:rsidRPr="00F33FE6" w:rsidRDefault="00F33FE6" w:rsidP="00F33FE6">
      <w:pPr>
        <w:widowControl w:val="0"/>
        <w:suppressAutoHyphens/>
        <w:autoSpaceDE w:val="0"/>
        <w:spacing w:after="0" w:line="240" w:lineRule="auto"/>
        <w:jc w:val="center"/>
        <w:rPr>
          <w:rFonts w:ascii="Times New Roman" w:hAnsi="Times New Roman"/>
          <w:sz w:val="20"/>
          <w:szCs w:val="20"/>
          <w:lang w:eastAsia="hi-IN" w:bidi="hi-IN"/>
        </w:rPr>
      </w:pPr>
    </w:p>
    <w:p w:rsidR="00F33FE6" w:rsidRPr="00F33FE6" w:rsidRDefault="00F33FE6" w:rsidP="00F33FE6">
      <w:pPr>
        <w:widowControl w:val="0"/>
        <w:shd w:val="clear" w:color="auto" w:fill="FFFFFF"/>
        <w:suppressAutoHyphens/>
        <w:autoSpaceDE w:val="0"/>
        <w:spacing w:after="0" w:line="240" w:lineRule="auto"/>
        <w:jc w:val="right"/>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w:t>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Педагогическая  практика оказалась для меня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Для меня стало открытием</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Моя самостоятельность проявилась в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Самым интересным было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научился(лась)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Мне много предстоит работать над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для себя понял(а)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Я бы предложил(а)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Заключение о результативности практики 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Итоговая оценка:</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Руководитель практики от учреждения (организации)________________________(Ф.И.О., подпись)</w:t>
      </w:r>
    </w:p>
    <w:p w:rsidR="00F33FE6" w:rsidRPr="00F33FE6" w:rsidRDefault="00C369DB" w:rsidP="00F33FE6">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     »_____________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7D0912"/>
    <w:multiLevelType w:val="multilevel"/>
    <w:tmpl w:val="66D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C07D4"/>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10"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8A7647F"/>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13"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22D4D23"/>
    <w:multiLevelType w:val="multilevel"/>
    <w:tmpl w:val="E02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305696"/>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FD0019"/>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8"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3"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8850D32"/>
    <w:multiLevelType w:val="multilevel"/>
    <w:tmpl w:val="E9C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0294D"/>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2" w15:restartNumberingAfterBreak="0">
    <w:nsid w:val="7954539E"/>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3"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3"/>
  </w:num>
  <w:num w:numId="8">
    <w:abstractNumId w:val="13"/>
  </w:num>
  <w:num w:numId="9">
    <w:abstractNumId w:val="37"/>
  </w:num>
  <w:num w:numId="10">
    <w:abstractNumId w:val="14"/>
  </w:num>
  <w:num w:numId="11">
    <w:abstractNumId w:val="6"/>
  </w:num>
  <w:num w:numId="12">
    <w:abstractNumId w:val="5"/>
  </w:num>
  <w:num w:numId="13">
    <w:abstractNumId w:val="7"/>
  </w:num>
  <w:num w:numId="14">
    <w:abstractNumId w:val="15"/>
  </w:num>
  <w:num w:numId="15">
    <w:abstractNumId w:val="33"/>
  </w:num>
  <w:num w:numId="16">
    <w:abstractNumId w:val="30"/>
  </w:num>
  <w:num w:numId="17">
    <w:abstractNumId w:val="35"/>
  </w:num>
  <w:num w:numId="18">
    <w:abstractNumId w:val="44"/>
  </w:num>
  <w:num w:numId="19">
    <w:abstractNumId w:val="45"/>
  </w:num>
  <w:num w:numId="20">
    <w:abstractNumId w:val="29"/>
  </w:num>
  <w:num w:numId="21">
    <w:abstractNumId w:val="17"/>
  </w:num>
  <w:num w:numId="22">
    <w:abstractNumId w:val="10"/>
  </w:num>
  <w:num w:numId="23">
    <w:abstractNumId w:val="32"/>
  </w:num>
  <w:num w:numId="24">
    <w:abstractNumId w:val="3"/>
  </w:num>
  <w:num w:numId="25">
    <w:abstractNumId w:val="28"/>
  </w:num>
  <w:num w:numId="26">
    <w:abstractNumId w:val="34"/>
  </w:num>
  <w:num w:numId="27">
    <w:abstractNumId w:val="38"/>
  </w:num>
  <w:num w:numId="28">
    <w:abstractNumId w:val="16"/>
  </w:num>
  <w:num w:numId="29">
    <w:abstractNumId w:val="40"/>
  </w:num>
  <w:num w:numId="30">
    <w:abstractNumId w:val="39"/>
  </w:num>
  <w:num w:numId="31">
    <w:abstractNumId w:val="19"/>
  </w:num>
  <w:num w:numId="32">
    <w:abstractNumId w:val="46"/>
  </w:num>
  <w:num w:numId="33">
    <w:abstractNumId w:val="23"/>
  </w:num>
  <w:num w:numId="34">
    <w:abstractNumId w:val="24"/>
  </w:num>
  <w:num w:numId="35">
    <w:abstractNumId w:val="26"/>
  </w:num>
  <w:num w:numId="36">
    <w:abstractNumId w:val="31"/>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9"/>
  </w:num>
  <w:num w:numId="41">
    <w:abstractNumId w:val="42"/>
  </w:num>
  <w:num w:numId="42">
    <w:abstractNumId w:val="41"/>
  </w:num>
  <w:num w:numId="43">
    <w:abstractNumId w:val="12"/>
  </w:num>
  <w:num w:numId="44">
    <w:abstractNumId w:val="21"/>
  </w:num>
  <w:num w:numId="45">
    <w:abstractNumId w:val="36"/>
  </w:num>
  <w:num w:numId="46">
    <w:abstractNumId w:val="18"/>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52F8"/>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58A2"/>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7748"/>
    <w:rsid w:val="00185BD6"/>
    <w:rsid w:val="001971C8"/>
    <w:rsid w:val="00197E02"/>
    <w:rsid w:val="001A4DAB"/>
    <w:rsid w:val="001B304D"/>
    <w:rsid w:val="001C13DE"/>
    <w:rsid w:val="001C7613"/>
    <w:rsid w:val="001D1050"/>
    <w:rsid w:val="001E0232"/>
    <w:rsid w:val="001F4AD8"/>
    <w:rsid w:val="00201C62"/>
    <w:rsid w:val="00204A8A"/>
    <w:rsid w:val="00211181"/>
    <w:rsid w:val="00220FD4"/>
    <w:rsid w:val="0022112F"/>
    <w:rsid w:val="002248F2"/>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228D"/>
    <w:rsid w:val="00394F59"/>
    <w:rsid w:val="003A4A84"/>
    <w:rsid w:val="003A669D"/>
    <w:rsid w:val="003A6A95"/>
    <w:rsid w:val="003A756E"/>
    <w:rsid w:val="003B5C52"/>
    <w:rsid w:val="003C0C5E"/>
    <w:rsid w:val="003C537B"/>
    <w:rsid w:val="003D2980"/>
    <w:rsid w:val="003D4877"/>
    <w:rsid w:val="003E0505"/>
    <w:rsid w:val="003E0D34"/>
    <w:rsid w:val="003F0B31"/>
    <w:rsid w:val="00400C85"/>
    <w:rsid w:val="00401246"/>
    <w:rsid w:val="004043B1"/>
    <w:rsid w:val="004103F1"/>
    <w:rsid w:val="004105A1"/>
    <w:rsid w:val="00420B5E"/>
    <w:rsid w:val="00421B08"/>
    <w:rsid w:val="004237CC"/>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A2F27"/>
    <w:rsid w:val="005B415E"/>
    <w:rsid w:val="005B7975"/>
    <w:rsid w:val="005C1AE0"/>
    <w:rsid w:val="005C2DF3"/>
    <w:rsid w:val="005D270E"/>
    <w:rsid w:val="005D619F"/>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488"/>
    <w:rsid w:val="006A4D86"/>
    <w:rsid w:val="006A6583"/>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534F8"/>
    <w:rsid w:val="0075601E"/>
    <w:rsid w:val="00757EC1"/>
    <w:rsid w:val="00765588"/>
    <w:rsid w:val="007664A2"/>
    <w:rsid w:val="00766676"/>
    <w:rsid w:val="0076680B"/>
    <w:rsid w:val="00782928"/>
    <w:rsid w:val="007928D8"/>
    <w:rsid w:val="00795BAA"/>
    <w:rsid w:val="00796044"/>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447"/>
    <w:rsid w:val="009655BF"/>
    <w:rsid w:val="00973E0E"/>
    <w:rsid w:val="00984B83"/>
    <w:rsid w:val="009B53F5"/>
    <w:rsid w:val="009D0C03"/>
    <w:rsid w:val="009D14C5"/>
    <w:rsid w:val="009D5199"/>
    <w:rsid w:val="009E4A1C"/>
    <w:rsid w:val="009F0315"/>
    <w:rsid w:val="009F3F77"/>
    <w:rsid w:val="00A04822"/>
    <w:rsid w:val="00A11BF6"/>
    <w:rsid w:val="00A2004F"/>
    <w:rsid w:val="00A31014"/>
    <w:rsid w:val="00A37809"/>
    <w:rsid w:val="00A46470"/>
    <w:rsid w:val="00A47B74"/>
    <w:rsid w:val="00A54CE0"/>
    <w:rsid w:val="00A77E1A"/>
    <w:rsid w:val="00A81ED6"/>
    <w:rsid w:val="00A93757"/>
    <w:rsid w:val="00A95BCF"/>
    <w:rsid w:val="00AA1557"/>
    <w:rsid w:val="00AA6AE3"/>
    <w:rsid w:val="00AB63A6"/>
    <w:rsid w:val="00AC2220"/>
    <w:rsid w:val="00AC235A"/>
    <w:rsid w:val="00AD697C"/>
    <w:rsid w:val="00AD73CE"/>
    <w:rsid w:val="00AE2ED1"/>
    <w:rsid w:val="00AE55B5"/>
    <w:rsid w:val="00B0775E"/>
    <w:rsid w:val="00B24E40"/>
    <w:rsid w:val="00B33C5B"/>
    <w:rsid w:val="00B47023"/>
    <w:rsid w:val="00B5283A"/>
    <w:rsid w:val="00B609A6"/>
    <w:rsid w:val="00B72DF9"/>
    <w:rsid w:val="00B742D2"/>
    <w:rsid w:val="00B77DE7"/>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0724"/>
    <w:rsid w:val="00C32254"/>
    <w:rsid w:val="00C35A1D"/>
    <w:rsid w:val="00C369DB"/>
    <w:rsid w:val="00C55535"/>
    <w:rsid w:val="00C630E4"/>
    <w:rsid w:val="00C713EC"/>
    <w:rsid w:val="00C720A3"/>
    <w:rsid w:val="00C8157E"/>
    <w:rsid w:val="00C9365D"/>
    <w:rsid w:val="00C93F82"/>
    <w:rsid w:val="00C9533F"/>
    <w:rsid w:val="00C97BB5"/>
    <w:rsid w:val="00CA3232"/>
    <w:rsid w:val="00CA6892"/>
    <w:rsid w:val="00CA7C51"/>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66FAD"/>
    <w:rsid w:val="00D71565"/>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05BEC"/>
    <w:rsid w:val="00E10D43"/>
    <w:rsid w:val="00E1262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1201"/>
    <w:rsid w:val="00F3369E"/>
    <w:rsid w:val="00F33FE6"/>
    <w:rsid w:val="00F370D6"/>
    <w:rsid w:val="00F51C9C"/>
    <w:rsid w:val="00F61123"/>
    <w:rsid w:val="00F64742"/>
    <w:rsid w:val="00F661D9"/>
    <w:rsid w:val="00F81359"/>
    <w:rsid w:val="00F8190B"/>
    <w:rsid w:val="00F8321C"/>
    <w:rsid w:val="00F83F06"/>
    <w:rsid w:val="00FA55B8"/>
    <w:rsid w:val="00FB1C46"/>
    <w:rsid w:val="00FC2D1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24C2153D-D6BF-445D-B121-F8F66F04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83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table" w:customStyle="1" w:styleId="12">
    <w:name w:val="Сетка таблицы1"/>
    <w:basedOn w:val="a1"/>
    <w:next w:val="af4"/>
    <w:uiPriority w:val="59"/>
    <w:rsid w:val="00F33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Unresolved Mention"/>
    <w:basedOn w:val="a0"/>
    <w:uiPriority w:val="99"/>
    <w:semiHidden/>
    <w:unhideWhenUsed/>
    <w:rsid w:val="000A5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pedsovet.su/metodika/6323_urok_otkrytiya_novyh_znaniy"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20</Pages>
  <Words>10476</Words>
  <Characters>59716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15</cp:revision>
  <cp:lastPrinted>2021-12-09T06:54:00Z</cp:lastPrinted>
  <dcterms:created xsi:type="dcterms:W3CDTF">2021-12-08T08:43:00Z</dcterms:created>
  <dcterms:modified xsi:type="dcterms:W3CDTF">2022-11-13T10:09:00Z</dcterms:modified>
</cp:coreProperties>
</file>